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3A" w:rsidRDefault="00325B3A" w:rsidP="00962D24">
      <w:pPr>
        <w:pStyle w:val="Bezriadkovania"/>
        <w:rPr>
          <w:rFonts w:ascii="Times New Roman" w:hAnsi="Times New Roman"/>
          <w:b/>
          <w:sz w:val="24"/>
          <w:szCs w:val="24"/>
        </w:rPr>
      </w:pPr>
      <w:r w:rsidRPr="009419E7">
        <w:rPr>
          <w:rFonts w:ascii="Times New Roman" w:hAnsi="Times New Roman"/>
          <w:b/>
          <w:sz w:val="24"/>
          <w:szCs w:val="24"/>
        </w:rPr>
        <w:t>Dohoda č. ..... o zaradení do výcviku na získanie vodičského oprávnenia</w:t>
      </w:r>
    </w:p>
    <w:p w:rsidR="00005A7C" w:rsidRPr="009419E7" w:rsidRDefault="00005A7C" w:rsidP="00BE611F">
      <w:pPr>
        <w:pStyle w:val="Bezriadkovania"/>
        <w:rPr>
          <w:rFonts w:ascii="Times New Roman" w:hAnsi="Times New Roman"/>
          <w:b/>
          <w:sz w:val="24"/>
          <w:szCs w:val="24"/>
        </w:rPr>
      </w:pPr>
    </w:p>
    <w:p w:rsidR="00325B3A" w:rsidRDefault="00325B3A" w:rsidP="000D7A97">
      <w:pPr>
        <w:pStyle w:val="Bezriadkovania"/>
        <w:rPr>
          <w:rFonts w:ascii="Times New Roman" w:hAnsi="Times New Roman"/>
          <w:sz w:val="24"/>
          <w:szCs w:val="24"/>
        </w:rPr>
      </w:pPr>
      <w:r w:rsidRPr="009419E7">
        <w:rPr>
          <w:rFonts w:ascii="Times New Roman" w:hAnsi="Times New Roman"/>
          <w:sz w:val="24"/>
          <w:szCs w:val="24"/>
        </w:rPr>
        <w:t>Matr</w:t>
      </w:r>
      <w:r w:rsidR="00111C04" w:rsidRPr="009419E7">
        <w:rPr>
          <w:rFonts w:ascii="Times New Roman" w:hAnsi="Times New Roman"/>
          <w:sz w:val="24"/>
          <w:szCs w:val="24"/>
        </w:rPr>
        <w:t>ičné číslo:</w:t>
      </w:r>
      <w:r w:rsidR="00111C04" w:rsidRPr="009419E7">
        <w:rPr>
          <w:rFonts w:ascii="Times New Roman" w:hAnsi="Times New Roman"/>
          <w:sz w:val="24"/>
          <w:szCs w:val="24"/>
        </w:rPr>
        <w:tab/>
      </w:r>
      <w:r w:rsidR="00111C04" w:rsidRPr="009419E7">
        <w:rPr>
          <w:rFonts w:ascii="Times New Roman" w:hAnsi="Times New Roman"/>
          <w:sz w:val="24"/>
          <w:szCs w:val="24"/>
        </w:rPr>
        <w:tab/>
      </w:r>
      <w:r w:rsidR="00111C04" w:rsidRPr="009419E7">
        <w:rPr>
          <w:rFonts w:ascii="Times New Roman" w:hAnsi="Times New Roman"/>
          <w:sz w:val="24"/>
          <w:szCs w:val="24"/>
        </w:rPr>
        <w:tab/>
        <w:t>Číslo výcviku:</w:t>
      </w:r>
      <w:r w:rsidR="00111C04" w:rsidRPr="009419E7">
        <w:rPr>
          <w:rFonts w:ascii="Times New Roman" w:hAnsi="Times New Roman"/>
          <w:sz w:val="24"/>
          <w:szCs w:val="24"/>
        </w:rPr>
        <w:tab/>
      </w:r>
      <w:r w:rsidR="00111C04" w:rsidRPr="009419E7">
        <w:rPr>
          <w:rFonts w:ascii="Times New Roman" w:hAnsi="Times New Roman"/>
          <w:sz w:val="24"/>
          <w:szCs w:val="24"/>
        </w:rPr>
        <w:tab/>
      </w:r>
      <w:r w:rsidR="00111C04" w:rsidRPr="009419E7">
        <w:rPr>
          <w:rFonts w:ascii="Times New Roman" w:hAnsi="Times New Roman"/>
          <w:sz w:val="24"/>
          <w:szCs w:val="24"/>
        </w:rPr>
        <w:tab/>
      </w:r>
      <w:r w:rsidR="007F1DE9">
        <w:rPr>
          <w:rFonts w:ascii="Times New Roman" w:hAnsi="Times New Roman"/>
          <w:sz w:val="24"/>
          <w:szCs w:val="24"/>
        </w:rPr>
        <w:t>Začiatok výcviku:</w:t>
      </w:r>
    </w:p>
    <w:p w:rsidR="00005A7C" w:rsidRPr="009419E7" w:rsidRDefault="00005A7C">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AŠ v zastúpení:</w:t>
      </w:r>
      <w:r w:rsidR="00111C04" w:rsidRPr="009419E7">
        <w:rPr>
          <w:rFonts w:ascii="Times New Roman" w:hAnsi="Times New Roman"/>
          <w:sz w:val="24"/>
          <w:szCs w:val="24"/>
        </w:rPr>
        <w:t xml:space="preserve"> Ing. Koniar Pavel 0948013003</w:t>
      </w:r>
    </w:p>
    <w:p w:rsidR="00005A7C" w:rsidRDefault="005B12FA">
      <w:pPr>
        <w:pStyle w:val="Bezriadkovania"/>
        <w:rPr>
          <w:rFonts w:ascii="Times New Roman" w:hAnsi="Times New Roman"/>
          <w:sz w:val="24"/>
          <w:szCs w:val="24"/>
        </w:rPr>
      </w:pPr>
      <w:r>
        <w:rPr>
          <w:rFonts w:ascii="Times New Roman" w:hAnsi="Times New Roman"/>
          <w:sz w:val="24"/>
          <w:szCs w:val="24"/>
        </w:rPr>
        <w:t xml:space="preserve">e-mailová adresa </w:t>
      </w:r>
      <w:r w:rsidR="00791A4C">
        <w:rPr>
          <w:rFonts w:ascii="Times New Roman" w:hAnsi="Times New Roman"/>
          <w:sz w:val="24"/>
          <w:szCs w:val="24"/>
        </w:rPr>
        <w:t>:</w:t>
      </w:r>
      <w:r w:rsidR="004538C8">
        <w:rPr>
          <w:rFonts w:ascii="Times New Roman" w:hAnsi="Times New Roman"/>
          <w:sz w:val="24"/>
          <w:szCs w:val="24"/>
        </w:rPr>
        <w:t xml:space="preserve"> </w:t>
      </w:r>
      <w:r>
        <w:rPr>
          <w:rFonts w:ascii="Times New Roman" w:hAnsi="Times New Roman"/>
          <w:sz w:val="24"/>
          <w:szCs w:val="24"/>
        </w:rPr>
        <w:t>pavelko16@gmail.com</w:t>
      </w:r>
    </w:p>
    <w:p w:rsidR="00A82D4C" w:rsidRPr="009419E7" w:rsidRDefault="00A82D4C">
      <w:pPr>
        <w:pStyle w:val="Bezriadkovania"/>
        <w:rPr>
          <w:rFonts w:ascii="Times New Roman" w:hAnsi="Times New Roman"/>
          <w:sz w:val="24"/>
          <w:szCs w:val="24"/>
        </w:rPr>
      </w:pPr>
    </w:p>
    <w:p w:rsidR="00325B3A" w:rsidRPr="009419E7" w:rsidRDefault="00325B3A">
      <w:pPr>
        <w:pStyle w:val="Bezriadkovania"/>
        <w:rPr>
          <w:rFonts w:ascii="Times New Roman" w:hAnsi="Times New Roman"/>
          <w:sz w:val="24"/>
          <w:szCs w:val="24"/>
        </w:rPr>
      </w:pPr>
      <w:r w:rsidRPr="009419E7">
        <w:rPr>
          <w:rFonts w:ascii="Times New Roman" w:hAnsi="Times New Roman"/>
          <w:sz w:val="24"/>
          <w:szCs w:val="24"/>
        </w:rPr>
        <w:t>So žiadateľom /vyplňte podľa Občianskeho preukazu/:</w:t>
      </w:r>
    </w:p>
    <w:p w:rsidR="005747A3" w:rsidRPr="009419E7" w:rsidRDefault="005747A3">
      <w:pPr>
        <w:pStyle w:val="Bezriadkovania"/>
        <w:rPr>
          <w:rFonts w:ascii="Times New Roman" w:hAnsi="Times New Roman"/>
          <w:b/>
          <w:sz w:val="24"/>
          <w:szCs w:val="24"/>
        </w:rPr>
      </w:pPr>
    </w:p>
    <w:p w:rsidR="00325B3A" w:rsidRDefault="00325B3A">
      <w:pPr>
        <w:pStyle w:val="Bezriadkovania"/>
        <w:rPr>
          <w:rFonts w:ascii="Times New Roman" w:hAnsi="Times New Roman"/>
          <w:b/>
          <w:sz w:val="24"/>
          <w:szCs w:val="24"/>
        </w:rPr>
      </w:pPr>
      <w:r w:rsidRPr="009419E7">
        <w:rPr>
          <w:rFonts w:ascii="Times New Roman" w:hAnsi="Times New Roman"/>
          <w:b/>
          <w:sz w:val="24"/>
          <w:szCs w:val="24"/>
        </w:rPr>
        <w:t>Priezvisko:</w:t>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t>.................................................</w:t>
      </w:r>
    </w:p>
    <w:p w:rsidR="00382349" w:rsidRPr="009419E7" w:rsidRDefault="00382349">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Meno:</w:t>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t>...................................................</w:t>
      </w:r>
    </w:p>
    <w:p w:rsidR="00382349" w:rsidRPr="009419E7" w:rsidRDefault="00382349">
      <w:pPr>
        <w:pStyle w:val="Bezriadkovania"/>
        <w:rPr>
          <w:rFonts w:ascii="Times New Roman" w:hAnsi="Times New Roman"/>
          <w:b/>
          <w:sz w:val="24"/>
          <w:szCs w:val="24"/>
        </w:rPr>
      </w:pPr>
    </w:p>
    <w:p w:rsidR="00325B3A" w:rsidRDefault="00325B3A">
      <w:pPr>
        <w:pStyle w:val="Bezriadkovania"/>
        <w:rPr>
          <w:rFonts w:ascii="Times New Roman" w:hAnsi="Times New Roman"/>
          <w:b/>
          <w:sz w:val="24"/>
          <w:szCs w:val="24"/>
        </w:rPr>
      </w:pPr>
      <w:r w:rsidRPr="009419E7">
        <w:rPr>
          <w:rFonts w:ascii="Times New Roman" w:hAnsi="Times New Roman"/>
          <w:b/>
          <w:sz w:val="24"/>
          <w:szCs w:val="24"/>
        </w:rPr>
        <w:t>Rodné priezvisko:</w:t>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t>.................................................</w:t>
      </w:r>
    </w:p>
    <w:p w:rsidR="00382349" w:rsidRPr="009419E7" w:rsidRDefault="00382349">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Číslo občianskeho preukazu:</w:t>
      </w:r>
      <w:r w:rsidRPr="009419E7">
        <w:rPr>
          <w:rFonts w:ascii="Times New Roman" w:hAnsi="Times New Roman"/>
          <w:sz w:val="24"/>
          <w:szCs w:val="24"/>
        </w:rPr>
        <w:tab/>
      </w:r>
      <w:r w:rsidRPr="009419E7">
        <w:rPr>
          <w:rFonts w:ascii="Times New Roman" w:hAnsi="Times New Roman"/>
          <w:sz w:val="24"/>
          <w:szCs w:val="24"/>
        </w:rPr>
        <w:tab/>
        <w:t>...................................................</w:t>
      </w:r>
    </w:p>
    <w:p w:rsidR="00382349" w:rsidRPr="009419E7" w:rsidRDefault="00382349">
      <w:pPr>
        <w:pStyle w:val="Bezriadkovania"/>
        <w:rPr>
          <w:rFonts w:ascii="Times New Roman" w:hAnsi="Times New Roman"/>
          <w:b/>
          <w:sz w:val="24"/>
          <w:szCs w:val="24"/>
        </w:rPr>
      </w:pPr>
    </w:p>
    <w:p w:rsidR="00325B3A" w:rsidRDefault="00325B3A">
      <w:pPr>
        <w:pStyle w:val="Bezriadkovania"/>
        <w:rPr>
          <w:rFonts w:ascii="Times New Roman" w:hAnsi="Times New Roman"/>
          <w:b/>
          <w:sz w:val="24"/>
          <w:szCs w:val="24"/>
        </w:rPr>
      </w:pPr>
      <w:r w:rsidRPr="009419E7">
        <w:rPr>
          <w:rFonts w:ascii="Times New Roman" w:hAnsi="Times New Roman"/>
          <w:b/>
          <w:sz w:val="24"/>
          <w:szCs w:val="24"/>
        </w:rPr>
        <w:t>Dátum narodenia:</w:t>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t>.................................................</w:t>
      </w:r>
    </w:p>
    <w:p w:rsidR="00382349" w:rsidRPr="009419E7" w:rsidRDefault="00382349">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Miesto narodenia:</w:t>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t>...................................................</w:t>
      </w:r>
    </w:p>
    <w:p w:rsidR="00382349" w:rsidRPr="009419E7" w:rsidRDefault="00382349">
      <w:pPr>
        <w:pStyle w:val="Bezriadkovania"/>
        <w:rPr>
          <w:rFonts w:ascii="Times New Roman" w:hAnsi="Times New Roman"/>
          <w:b/>
          <w:sz w:val="24"/>
          <w:szCs w:val="24"/>
        </w:rPr>
      </w:pPr>
    </w:p>
    <w:p w:rsidR="00325B3A" w:rsidRDefault="00325B3A">
      <w:pPr>
        <w:pStyle w:val="Bezriadkovania"/>
        <w:rPr>
          <w:rFonts w:ascii="Times New Roman" w:hAnsi="Times New Roman"/>
          <w:b/>
          <w:sz w:val="24"/>
          <w:szCs w:val="24"/>
        </w:rPr>
      </w:pPr>
      <w:r w:rsidRPr="009419E7">
        <w:rPr>
          <w:rFonts w:ascii="Times New Roman" w:hAnsi="Times New Roman"/>
          <w:b/>
          <w:sz w:val="24"/>
          <w:szCs w:val="24"/>
        </w:rPr>
        <w:t>Rodné číslo:</w:t>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t>.................................................</w:t>
      </w:r>
    </w:p>
    <w:p w:rsidR="00382349" w:rsidRPr="009419E7" w:rsidRDefault="00382349">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Adresa trvalého bydliska:</w:t>
      </w:r>
      <w:r w:rsidRPr="009419E7">
        <w:rPr>
          <w:rFonts w:ascii="Times New Roman" w:hAnsi="Times New Roman"/>
          <w:sz w:val="24"/>
          <w:szCs w:val="24"/>
        </w:rPr>
        <w:tab/>
      </w:r>
      <w:r w:rsidRPr="009419E7">
        <w:rPr>
          <w:rFonts w:ascii="Times New Roman" w:hAnsi="Times New Roman"/>
          <w:sz w:val="24"/>
          <w:szCs w:val="24"/>
        </w:rPr>
        <w:tab/>
        <w:t>...................................................</w:t>
      </w:r>
    </w:p>
    <w:p w:rsidR="00382349" w:rsidRPr="009419E7" w:rsidRDefault="00382349">
      <w:pPr>
        <w:pStyle w:val="Bezriadkovania"/>
        <w:rPr>
          <w:rFonts w:ascii="Times New Roman" w:hAnsi="Times New Roman"/>
          <w:sz w:val="24"/>
          <w:szCs w:val="24"/>
        </w:rPr>
      </w:pPr>
    </w:p>
    <w:p w:rsidR="00382349" w:rsidRDefault="005747A3">
      <w:pPr>
        <w:pStyle w:val="Bezriadkovania"/>
        <w:rPr>
          <w:rFonts w:ascii="Times New Roman" w:hAnsi="Times New Roman"/>
          <w:sz w:val="24"/>
          <w:szCs w:val="24"/>
        </w:rPr>
      </w:pPr>
      <w:r w:rsidRPr="009419E7">
        <w:rPr>
          <w:rFonts w:ascii="Times New Roman" w:hAnsi="Times New Roman"/>
          <w:sz w:val="24"/>
          <w:szCs w:val="24"/>
        </w:rPr>
        <w:t>Email adresa</w:t>
      </w:r>
      <w:r w:rsidRPr="009419E7">
        <w:rPr>
          <w:rFonts w:ascii="Times New Roman" w:hAnsi="Times New Roman"/>
          <w:sz w:val="24"/>
          <w:szCs w:val="24"/>
        </w:rPr>
        <w:tab/>
      </w:r>
      <w:r w:rsidRPr="009419E7">
        <w:rPr>
          <w:rFonts w:ascii="Times New Roman" w:hAnsi="Times New Roman"/>
          <w:sz w:val="24"/>
          <w:szCs w:val="24"/>
        </w:rPr>
        <w:tab/>
      </w:r>
      <w:r w:rsidR="00325B3A" w:rsidRPr="009419E7">
        <w:rPr>
          <w:rFonts w:ascii="Times New Roman" w:hAnsi="Times New Roman"/>
          <w:sz w:val="24"/>
          <w:szCs w:val="24"/>
        </w:rPr>
        <w:t>...................................................</w:t>
      </w:r>
    </w:p>
    <w:p w:rsidR="00382349" w:rsidRDefault="00382349">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r>
      <w:r w:rsidRPr="009419E7">
        <w:rPr>
          <w:rFonts w:ascii="Times New Roman" w:hAnsi="Times New Roman"/>
          <w:sz w:val="24"/>
          <w:szCs w:val="24"/>
        </w:rPr>
        <w:tab/>
        <w:t>...................................................</w:t>
      </w:r>
    </w:p>
    <w:p w:rsidR="00382349" w:rsidRPr="009419E7" w:rsidRDefault="00382349">
      <w:pPr>
        <w:pStyle w:val="Bezriadkovania"/>
        <w:rPr>
          <w:rFonts w:ascii="Times New Roman" w:hAnsi="Times New Roman"/>
          <w:b/>
          <w:sz w:val="24"/>
          <w:szCs w:val="24"/>
        </w:rPr>
      </w:pPr>
    </w:p>
    <w:p w:rsidR="00325B3A" w:rsidRDefault="00325B3A">
      <w:pPr>
        <w:pStyle w:val="Bezriadkovania"/>
        <w:rPr>
          <w:rFonts w:ascii="Times New Roman" w:hAnsi="Times New Roman"/>
          <w:b/>
          <w:sz w:val="24"/>
          <w:szCs w:val="24"/>
        </w:rPr>
      </w:pPr>
      <w:r w:rsidRPr="009419E7">
        <w:rPr>
          <w:rFonts w:ascii="Times New Roman" w:hAnsi="Times New Roman"/>
          <w:b/>
          <w:sz w:val="24"/>
          <w:szCs w:val="24"/>
        </w:rPr>
        <w:t>Telefónny kontakt:</w:t>
      </w:r>
      <w:r w:rsidRPr="009419E7">
        <w:rPr>
          <w:rFonts w:ascii="Times New Roman" w:hAnsi="Times New Roman"/>
          <w:b/>
          <w:sz w:val="24"/>
          <w:szCs w:val="24"/>
        </w:rPr>
        <w:tab/>
      </w:r>
      <w:r w:rsidRPr="009419E7">
        <w:rPr>
          <w:rFonts w:ascii="Times New Roman" w:hAnsi="Times New Roman"/>
          <w:b/>
          <w:sz w:val="24"/>
          <w:szCs w:val="24"/>
        </w:rPr>
        <w:tab/>
      </w:r>
      <w:r w:rsidRPr="009419E7">
        <w:rPr>
          <w:rFonts w:ascii="Times New Roman" w:hAnsi="Times New Roman"/>
          <w:b/>
          <w:sz w:val="24"/>
          <w:szCs w:val="24"/>
        </w:rPr>
        <w:tab/>
        <w:t>.................................................</w:t>
      </w:r>
    </w:p>
    <w:p w:rsidR="00382349" w:rsidRDefault="00382349">
      <w:pPr>
        <w:pStyle w:val="Bezriadkovania"/>
        <w:rPr>
          <w:rFonts w:ascii="Times New Roman" w:hAnsi="Times New Roman"/>
          <w:b/>
          <w:sz w:val="24"/>
          <w:szCs w:val="24"/>
        </w:rPr>
      </w:pPr>
    </w:p>
    <w:p w:rsidR="00382349" w:rsidRPr="009419E7" w:rsidRDefault="00382349">
      <w:pPr>
        <w:pStyle w:val="Bezriadkovania"/>
        <w:rPr>
          <w:rFonts w:ascii="Times New Roman" w:hAnsi="Times New Roman"/>
          <w:b/>
          <w:sz w:val="24"/>
          <w:szCs w:val="24"/>
        </w:rPr>
      </w:pPr>
    </w:p>
    <w:tbl>
      <w:tblPr>
        <w:tblW w:w="0" w:type="auto"/>
        <w:tblInd w:w="108" w:type="dxa"/>
        <w:tblLayout w:type="fixed"/>
        <w:tblLook w:val="0000"/>
      </w:tblPr>
      <w:tblGrid>
        <w:gridCol w:w="3070"/>
        <w:gridCol w:w="3071"/>
        <w:gridCol w:w="3081"/>
        <w:gridCol w:w="35"/>
      </w:tblGrid>
      <w:tr w:rsidR="00325B3A" w:rsidRPr="009419E7">
        <w:tc>
          <w:tcPr>
            <w:tcW w:w="3070" w:type="dxa"/>
            <w:tcBorders>
              <w:top w:val="single" w:sz="20" w:space="0" w:color="000000"/>
              <w:left w:val="single" w:sz="20" w:space="0" w:color="000000"/>
              <w:bottom w:val="single" w:sz="20" w:space="0" w:color="000000"/>
            </w:tcBorders>
            <w:shd w:val="clear" w:color="auto" w:fill="auto"/>
          </w:tcPr>
          <w:p w:rsidR="00325B3A" w:rsidRPr="009419E7" w:rsidRDefault="00325B3A">
            <w:pPr>
              <w:pStyle w:val="Bezriadkovania"/>
              <w:rPr>
                <w:rFonts w:ascii="Times New Roman" w:hAnsi="Times New Roman"/>
                <w:b/>
                <w:sz w:val="24"/>
                <w:szCs w:val="24"/>
              </w:rPr>
            </w:pPr>
            <w:r w:rsidRPr="009419E7">
              <w:rPr>
                <w:rFonts w:ascii="Times New Roman" w:hAnsi="Times New Roman"/>
                <w:b/>
                <w:sz w:val="24"/>
                <w:szCs w:val="24"/>
              </w:rPr>
              <w:t>Žiada o VO skupinu/y:</w:t>
            </w:r>
          </w:p>
        </w:tc>
        <w:tc>
          <w:tcPr>
            <w:tcW w:w="3071" w:type="dxa"/>
            <w:tcBorders>
              <w:top w:val="single" w:sz="20" w:space="0" w:color="000000"/>
              <w:left w:val="single" w:sz="20" w:space="0" w:color="000000"/>
              <w:bottom w:val="single" w:sz="20" w:space="0" w:color="000000"/>
            </w:tcBorders>
            <w:shd w:val="clear" w:color="auto" w:fill="auto"/>
          </w:tcPr>
          <w:p w:rsidR="00325B3A" w:rsidRPr="009419E7" w:rsidRDefault="00325B3A">
            <w:pPr>
              <w:pStyle w:val="Bezriadkovania"/>
              <w:rPr>
                <w:rFonts w:ascii="Times New Roman" w:hAnsi="Times New Roman"/>
                <w:b/>
                <w:sz w:val="24"/>
                <w:szCs w:val="24"/>
              </w:rPr>
            </w:pPr>
            <w:r w:rsidRPr="009419E7">
              <w:rPr>
                <w:rFonts w:ascii="Times New Roman" w:hAnsi="Times New Roman"/>
                <w:b/>
                <w:sz w:val="24"/>
                <w:szCs w:val="24"/>
              </w:rPr>
              <w:t>Rozširuje si VO o skupinu/y:</w:t>
            </w:r>
          </w:p>
        </w:tc>
        <w:tc>
          <w:tcPr>
            <w:tcW w:w="3116" w:type="dxa"/>
            <w:gridSpan w:val="2"/>
            <w:tcBorders>
              <w:top w:val="single" w:sz="20" w:space="0" w:color="000000"/>
              <w:left w:val="single" w:sz="20" w:space="0" w:color="000000"/>
              <w:bottom w:val="single" w:sz="20" w:space="0" w:color="000000"/>
              <w:right w:val="single" w:sz="20" w:space="0" w:color="000000"/>
            </w:tcBorders>
            <w:shd w:val="clear" w:color="auto" w:fill="auto"/>
          </w:tcPr>
          <w:p w:rsidR="00325B3A" w:rsidRPr="009419E7" w:rsidRDefault="00325B3A">
            <w:pPr>
              <w:pStyle w:val="Bezriadkovania"/>
              <w:rPr>
                <w:rFonts w:ascii="Times New Roman" w:hAnsi="Times New Roman"/>
                <w:sz w:val="24"/>
                <w:szCs w:val="24"/>
              </w:rPr>
            </w:pPr>
            <w:r w:rsidRPr="009419E7">
              <w:rPr>
                <w:rFonts w:ascii="Times New Roman" w:hAnsi="Times New Roman"/>
                <w:b/>
                <w:sz w:val="24"/>
                <w:szCs w:val="24"/>
              </w:rPr>
              <w:t>Som držiteľom VO skupiny:</w:t>
            </w:r>
          </w:p>
        </w:tc>
      </w:tr>
      <w:tr w:rsidR="00325B3A" w:rsidRPr="009419E7" w:rsidTr="00A82D4C">
        <w:trPr>
          <w:gridAfter w:val="1"/>
          <w:wAfter w:w="35" w:type="dxa"/>
        </w:trPr>
        <w:tc>
          <w:tcPr>
            <w:tcW w:w="3070" w:type="dxa"/>
            <w:tcBorders>
              <w:top w:val="single" w:sz="20" w:space="0" w:color="000000"/>
              <w:left w:val="single" w:sz="4" w:space="0" w:color="000000"/>
              <w:bottom w:val="single" w:sz="20" w:space="0" w:color="000000"/>
            </w:tcBorders>
            <w:shd w:val="clear" w:color="auto" w:fill="auto"/>
            <w:vAlign w:val="center"/>
          </w:tcPr>
          <w:p w:rsidR="00325B3A" w:rsidRPr="009419E7" w:rsidRDefault="00325B3A">
            <w:pPr>
              <w:pStyle w:val="Bezriadkovania"/>
              <w:jc w:val="center"/>
              <w:rPr>
                <w:rFonts w:ascii="Times New Roman" w:hAnsi="Times New Roman"/>
                <w:b/>
                <w:sz w:val="24"/>
                <w:szCs w:val="24"/>
              </w:rPr>
            </w:pPr>
            <w:r w:rsidRPr="009419E7">
              <w:rPr>
                <w:rFonts w:ascii="Times New Roman" w:hAnsi="Times New Roman"/>
                <w:b/>
                <w:sz w:val="24"/>
                <w:szCs w:val="24"/>
              </w:rPr>
              <w:t>AM, B1, B</w:t>
            </w:r>
          </w:p>
        </w:tc>
        <w:tc>
          <w:tcPr>
            <w:tcW w:w="3071" w:type="dxa"/>
            <w:tcBorders>
              <w:top w:val="single" w:sz="20" w:space="0" w:color="000000"/>
              <w:left w:val="single" w:sz="4" w:space="0" w:color="000000"/>
              <w:bottom w:val="single" w:sz="20" w:space="0" w:color="000000"/>
            </w:tcBorders>
            <w:shd w:val="clear" w:color="auto" w:fill="auto"/>
            <w:vAlign w:val="center"/>
          </w:tcPr>
          <w:p w:rsidR="00325B3A" w:rsidRPr="009419E7" w:rsidRDefault="00325B3A">
            <w:pPr>
              <w:pStyle w:val="Bezriadkovania"/>
              <w:snapToGrid w:val="0"/>
              <w:jc w:val="center"/>
              <w:rPr>
                <w:rFonts w:ascii="Times New Roman" w:hAnsi="Times New Roman"/>
                <w:b/>
                <w:sz w:val="24"/>
                <w:szCs w:val="24"/>
              </w:rPr>
            </w:pPr>
          </w:p>
        </w:tc>
        <w:tc>
          <w:tcPr>
            <w:tcW w:w="3081" w:type="dxa"/>
            <w:tcBorders>
              <w:top w:val="single" w:sz="20" w:space="0" w:color="000000"/>
              <w:left w:val="single" w:sz="4" w:space="0" w:color="000000"/>
              <w:bottom w:val="single" w:sz="20" w:space="0" w:color="000000"/>
              <w:right w:val="single" w:sz="4" w:space="0" w:color="000000"/>
            </w:tcBorders>
            <w:shd w:val="clear" w:color="auto" w:fill="auto"/>
            <w:vAlign w:val="center"/>
          </w:tcPr>
          <w:p w:rsidR="00325B3A" w:rsidRPr="009419E7" w:rsidRDefault="00325B3A">
            <w:pPr>
              <w:pStyle w:val="Bezriadkovania"/>
              <w:snapToGrid w:val="0"/>
              <w:jc w:val="center"/>
              <w:rPr>
                <w:rFonts w:ascii="Times New Roman" w:hAnsi="Times New Roman"/>
                <w:b/>
                <w:sz w:val="24"/>
                <w:szCs w:val="24"/>
              </w:rPr>
            </w:pPr>
          </w:p>
        </w:tc>
      </w:tr>
      <w:tr w:rsidR="00A82D4C" w:rsidRPr="009419E7">
        <w:trPr>
          <w:gridAfter w:val="1"/>
          <w:wAfter w:w="35" w:type="dxa"/>
        </w:trPr>
        <w:tc>
          <w:tcPr>
            <w:tcW w:w="3070" w:type="dxa"/>
            <w:tcBorders>
              <w:top w:val="single" w:sz="20" w:space="0" w:color="000000"/>
              <w:left w:val="single" w:sz="4" w:space="0" w:color="000000"/>
              <w:bottom w:val="single" w:sz="4" w:space="0" w:color="000000"/>
            </w:tcBorders>
            <w:shd w:val="clear" w:color="auto" w:fill="auto"/>
            <w:vAlign w:val="center"/>
          </w:tcPr>
          <w:p w:rsidR="00A82D4C" w:rsidRPr="009419E7" w:rsidRDefault="00A82D4C">
            <w:pPr>
              <w:pStyle w:val="Bezriadkovania"/>
              <w:jc w:val="center"/>
              <w:rPr>
                <w:rFonts w:ascii="Times New Roman" w:hAnsi="Times New Roman"/>
                <w:b/>
                <w:sz w:val="24"/>
                <w:szCs w:val="24"/>
              </w:rPr>
            </w:pPr>
          </w:p>
        </w:tc>
        <w:tc>
          <w:tcPr>
            <w:tcW w:w="3071" w:type="dxa"/>
            <w:tcBorders>
              <w:top w:val="single" w:sz="20" w:space="0" w:color="000000"/>
              <w:left w:val="single" w:sz="4" w:space="0" w:color="000000"/>
              <w:bottom w:val="single" w:sz="4" w:space="0" w:color="000000"/>
            </w:tcBorders>
            <w:shd w:val="clear" w:color="auto" w:fill="auto"/>
            <w:vAlign w:val="center"/>
          </w:tcPr>
          <w:p w:rsidR="00A82D4C" w:rsidRPr="009419E7" w:rsidRDefault="00A82D4C">
            <w:pPr>
              <w:pStyle w:val="Bezriadkovania"/>
              <w:snapToGrid w:val="0"/>
              <w:jc w:val="center"/>
              <w:rPr>
                <w:rFonts w:ascii="Times New Roman" w:hAnsi="Times New Roman"/>
                <w:b/>
                <w:sz w:val="24"/>
                <w:szCs w:val="24"/>
              </w:rPr>
            </w:pPr>
          </w:p>
        </w:tc>
        <w:tc>
          <w:tcPr>
            <w:tcW w:w="3081" w:type="dxa"/>
            <w:tcBorders>
              <w:top w:val="single" w:sz="20" w:space="0" w:color="000000"/>
              <w:left w:val="single" w:sz="4" w:space="0" w:color="000000"/>
              <w:bottom w:val="single" w:sz="4" w:space="0" w:color="000000"/>
              <w:right w:val="single" w:sz="4" w:space="0" w:color="000000"/>
            </w:tcBorders>
            <w:shd w:val="clear" w:color="auto" w:fill="auto"/>
            <w:vAlign w:val="center"/>
          </w:tcPr>
          <w:p w:rsidR="00A82D4C" w:rsidRPr="009419E7" w:rsidRDefault="00A82D4C">
            <w:pPr>
              <w:pStyle w:val="Bezriadkovania"/>
              <w:snapToGrid w:val="0"/>
              <w:jc w:val="center"/>
              <w:rPr>
                <w:rFonts w:ascii="Times New Roman" w:hAnsi="Times New Roman"/>
                <w:b/>
                <w:sz w:val="24"/>
                <w:szCs w:val="24"/>
              </w:rPr>
            </w:pPr>
          </w:p>
        </w:tc>
      </w:tr>
    </w:tbl>
    <w:p w:rsidR="00A82D4C" w:rsidRDefault="00A82D4C">
      <w:pPr>
        <w:pStyle w:val="Bezriadkovania"/>
        <w:rPr>
          <w:rFonts w:ascii="Times New Roman" w:hAnsi="Times New Roman"/>
          <w:b/>
          <w:sz w:val="24"/>
          <w:szCs w:val="24"/>
        </w:rPr>
      </w:pPr>
    </w:p>
    <w:p w:rsidR="00325B3A" w:rsidRPr="009419E7" w:rsidRDefault="00325B3A">
      <w:pPr>
        <w:pStyle w:val="Bezriadkovania"/>
        <w:rPr>
          <w:rFonts w:ascii="Times New Roman" w:hAnsi="Times New Roman"/>
          <w:b/>
          <w:sz w:val="24"/>
          <w:szCs w:val="24"/>
        </w:rPr>
      </w:pPr>
      <w:r w:rsidRPr="009419E7">
        <w:rPr>
          <w:rFonts w:ascii="Times New Roman" w:hAnsi="Times New Roman"/>
          <w:b/>
          <w:sz w:val="24"/>
          <w:szCs w:val="24"/>
        </w:rPr>
        <w:t>/nehodiace sa prečiarknite, hodiace vyplňte/</w:t>
      </w:r>
    </w:p>
    <w:p w:rsidR="00AB6588" w:rsidRPr="009419E7" w:rsidRDefault="00AB6588" w:rsidP="00AB6588">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Žiaci, ktorí spĺňajú uvedené k</w:t>
      </w:r>
      <w:r w:rsidR="00B770A2">
        <w:rPr>
          <w:rFonts w:ascii="Times New Roman" w:hAnsi="Times New Roman"/>
          <w:sz w:val="24"/>
          <w:szCs w:val="24"/>
        </w:rPr>
        <w:t xml:space="preserve">ritériá zaplatia určenú sumu </w:t>
      </w:r>
      <w:r w:rsidR="007F1DE9">
        <w:rPr>
          <w:rFonts w:ascii="Times New Roman" w:hAnsi="Times New Roman"/>
          <w:b/>
          <w:sz w:val="24"/>
          <w:szCs w:val="24"/>
        </w:rPr>
        <w:t>55</w:t>
      </w:r>
      <w:r w:rsidR="002976B7">
        <w:rPr>
          <w:rFonts w:ascii="Times New Roman" w:hAnsi="Times New Roman"/>
          <w:b/>
          <w:sz w:val="24"/>
          <w:szCs w:val="24"/>
        </w:rPr>
        <w:t>0</w:t>
      </w:r>
      <w:r w:rsidR="00E70935">
        <w:rPr>
          <w:rFonts w:ascii="Times New Roman" w:hAnsi="Times New Roman"/>
          <w:b/>
          <w:sz w:val="24"/>
          <w:szCs w:val="24"/>
        </w:rPr>
        <w:t>,00</w:t>
      </w:r>
      <w:r w:rsidRPr="009419E7">
        <w:rPr>
          <w:rFonts w:ascii="Times New Roman" w:hAnsi="Times New Roman"/>
          <w:sz w:val="24"/>
          <w:szCs w:val="24"/>
        </w:rPr>
        <w:t>€  za absolvovanie výcviku v autoškole. Plnú sumu určenú za príslušný školský rok platia aj zamestnanci a tiež deti zame</w:t>
      </w:r>
      <w:r w:rsidR="00E70935">
        <w:rPr>
          <w:rFonts w:ascii="Times New Roman" w:hAnsi="Times New Roman"/>
          <w:sz w:val="24"/>
          <w:szCs w:val="24"/>
        </w:rPr>
        <w:t xml:space="preserve">stnancov školy. </w:t>
      </w:r>
      <w:r w:rsidR="00E70935" w:rsidRPr="00133F55">
        <w:rPr>
          <w:rFonts w:ascii="Times New Roman" w:hAnsi="Times New Roman"/>
          <w:b/>
          <w:sz w:val="24"/>
          <w:szCs w:val="24"/>
        </w:rPr>
        <w:t>Prvú splátku</w:t>
      </w:r>
      <w:r w:rsidR="00133F55">
        <w:rPr>
          <w:rFonts w:ascii="Times New Roman" w:hAnsi="Times New Roman"/>
          <w:sz w:val="24"/>
          <w:szCs w:val="24"/>
        </w:rPr>
        <w:t xml:space="preserve">, </w:t>
      </w:r>
      <w:r w:rsidR="00133F55" w:rsidRPr="00133F55">
        <w:rPr>
          <w:rFonts w:ascii="Times New Roman" w:hAnsi="Times New Roman"/>
          <w:b/>
          <w:sz w:val="24"/>
          <w:szCs w:val="24"/>
        </w:rPr>
        <w:t>ktorá je nevratná</w:t>
      </w:r>
      <w:r w:rsidR="00133F55">
        <w:rPr>
          <w:rFonts w:ascii="Times New Roman" w:hAnsi="Times New Roman"/>
          <w:sz w:val="24"/>
          <w:szCs w:val="24"/>
        </w:rPr>
        <w:t>,</w:t>
      </w:r>
      <w:r w:rsidR="00E70935" w:rsidRPr="00133F55">
        <w:rPr>
          <w:rFonts w:ascii="Times New Roman" w:hAnsi="Times New Roman"/>
          <w:b/>
          <w:sz w:val="24"/>
          <w:szCs w:val="24"/>
        </w:rPr>
        <w:t>240,00 €</w:t>
      </w:r>
      <w:r w:rsidR="00E70935">
        <w:rPr>
          <w:rFonts w:ascii="Times New Roman" w:hAnsi="Times New Roman"/>
          <w:sz w:val="24"/>
          <w:szCs w:val="24"/>
        </w:rPr>
        <w:t xml:space="preserve"> je nutné zaplatiť ešte pred začatím kurzu. Zvyšok sumy je možné uhra</w:t>
      </w:r>
      <w:r w:rsidR="002976B7">
        <w:rPr>
          <w:rFonts w:ascii="Times New Roman" w:hAnsi="Times New Roman"/>
          <w:sz w:val="24"/>
          <w:szCs w:val="24"/>
        </w:rPr>
        <w:t xml:space="preserve">diť v dvoch splátkach </w:t>
      </w:r>
      <w:r w:rsidR="00E70935">
        <w:rPr>
          <w:rFonts w:ascii="Times New Roman" w:hAnsi="Times New Roman"/>
          <w:sz w:val="24"/>
          <w:szCs w:val="24"/>
        </w:rPr>
        <w:t>do troch mesiacov od zahájenia kurzu.(V prípade závažných zdravotných, alebo iných vážnych dôvodov sa umožní dokončiť výcvik v nasledujúcom kurz</w:t>
      </w:r>
      <w:r w:rsidR="00167527">
        <w:rPr>
          <w:rFonts w:ascii="Times New Roman" w:hAnsi="Times New Roman"/>
          <w:sz w:val="24"/>
          <w:szCs w:val="24"/>
        </w:rPr>
        <w:t>e</w:t>
      </w:r>
      <w:r w:rsidR="00F96180">
        <w:rPr>
          <w:rFonts w:ascii="Times New Roman" w:hAnsi="Times New Roman"/>
          <w:sz w:val="24"/>
          <w:szCs w:val="24"/>
        </w:rPr>
        <w:t xml:space="preserve"> ).</w:t>
      </w:r>
    </w:p>
    <w:p w:rsidR="00AB6588" w:rsidRPr="009419E7" w:rsidRDefault="00AB6588">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 xml:space="preserve">Žiaci autoškoly budú absolvovať praktický výcvik vo vedení vozidla až po úspešnom komisionálnom absolvovaní skúšobného testu z pravidiel cestnej premávky pre danú skupinu. </w:t>
      </w:r>
    </w:p>
    <w:p w:rsidR="00FA1497" w:rsidRPr="00493ADC" w:rsidRDefault="00AB6588" w:rsidP="00FA1497">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Autoškola na prvú skúšku na získanie vodičského oprávnenia poskytne žiadateľovi auto s inštruktorom a pohonné hmoty bezplatne. Neúspešní uchádzači si budú opravné s</w:t>
      </w:r>
      <w:r w:rsidR="00B770A2">
        <w:rPr>
          <w:rFonts w:ascii="Times New Roman" w:hAnsi="Times New Roman"/>
          <w:sz w:val="24"/>
          <w:szCs w:val="24"/>
        </w:rPr>
        <w:t xml:space="preserve">kúšky hradiť. Za </w:t>
      </w:r>
      <w:r w:rsidR="00B770A2" w:rsidRPr="002976B7">
        <w:rPr>
          <w:rFonts w:ascii="Times New Roman" w:hAnsi="Times New Roman"/>
          <w:b/>
          <w:sz w:val="24"/>
          <w:szCs w:val="24"/>
        </w:rPr>
        <w:t>prvú opravnú 40</w:t>
      </w:r>
      <w:r w:rsidRPr="002976B7">
        <w:rPr>
          <w:rFonts w:ascii="Times New Roman" w:hAnsi="Times New Roman"/>
          <w:b/>
          <w:sz w:val="24"/>
          <w:szCs w:val="24"/>
        </w:rPr>
        <w:t xml:space="preserve">,00 </w:t>
      </w:r>
      <w:r w:rsidR="00E106B8" w:rsidRPr="002976B7">
        <w:rPr>
          <w:rFonts w:ascii="Times New Roman" w:hAnsi="Times New Roman"/>
          <w:b/>
          <w:sz w:val="24"/>
          <w:szCs w:val="24"/>
        </w:rPr>
        <w:t>€.</w:t>
      </w:r>
      <w:r w:rsidR="00E106B8" w:rsidRPr="009419E7">
        <w:rPr>
          <w:rFonts w:ascii="Times New Roman" w:hAnsi="Times New Roman"/>
          <w:sz w:val="24"/>
          <w:szCs w:val="24"/>
        </w:rPr>
        <w:t xml:space="preserve"> </w:t>
      </w:r>
      <w:r w:rsidR="00E106B8" w:rsidRPr="002976B7">
        <w:rPr>
          <w:rFonts w:ascii="Times New Roman" w:hAnsi="Times New Roman"/>
          <w:b/>
          <w:sz w:val="24"/>
          <w:szCs w:val="24"/>
        </w:rPr>
        <w:t>Za druhú opravnú 4</w:t>
      </w:r>
      <w:r w:rsidR="00203D58" w:rsidRPr="002976B7">
        <w:rPr>
          <w:rFonts w:ascii="Times New Roman" w:hAnsi="Times New Roman"/>
          <w:b/>
          <w:sz w:val="24"/>
          <w:szCs w:val="24"/>
        </w:rPr>
        <w:t>0,00 €</w:t>
      </w:r>
      <w:r w:rsidR="00FA1497">
        <w:rPr>
          <w:rFonts w:ascii="Times New Roman" w:hAnsi="Times New Roman"/>
          <w:b/>
          <w:sz w:val="24"/>
          <w:szCs w:val="24"/>
        </w:rPr>
        <w:t>.</w:t>
      </w:r>
      <w:r w:rsidR="007F1DE9">
        <w:rPr>
          <w:rFonts w:ascii="Times New Roman" w:hAnsi="Times New Roman"/>
          <w:b/>
          <w:sz w:val="24"/>
          <w:szCs w:val="24"/>
        </w:rPr>
        <w:t xml:space="preserve"> </w:t>
      </w:r>
      <w:r w:rsidR="00FA1497">
        <w:rPr>
          <w:rFonts w:ascii="Times New Roman" w:hAnsi="Times New Roman"/>
          <w:b/>
          <w:sz w:val="24"/>
          <w:szCs w:val="24"/>
        </w:rPr>
        <w:t xml:space="preserve">Za tretiu opravnú 40,00 </w:t>
      </w:r>
      <w:r w:rsidR="00FA1497" w:rsidRPr="002976B7">
        <w:rPr>
          <w:rFonts w:ascii="Times New Roman" w:hAnsi="Times New Roman"/>
          <w:b/>
          <w:sz w:val="24"/>
          <w:szCs w:val="24"/>
        </w:rPr>
        <w:t>€</w:t>
      </w:r>
      <w:r w:rsidR="00FA1497">
        <w:rPr>
          <w:rFonts w:ascii="Times New Roman" w:hAnsi="Times New Roman"/>
          <w:b/>
          <w:sz w:val="24"/>
          <w:szCs w:val="24"/>
        </w:rPr>
        <w:t>.</w:t>
      </w:r>
      <w:r w:rsidR="00FA1497" w:rsidRPr="00FA1497">
        <w:rPr>
          <w:rFonts w:ascii="Times New Roman" w:hAnsi="Times New Roman"/>
          <w:sz w:val="24"/>
          <w:szCs w:val="24"/>
        </w:rPr>
        <w:t xml:space="preserve"> </w:t>
      </w:r>
      <w:r w:rsidR="00FA1497" w:rsidRPr="00493ADC">
        <w:rPr>
          <w:rFonts w:ascii="Times New Roman" w:hAnsi="Times New Roman"/>
          <w:sz w:val="24"/>
          <w:szCs w:val="24"/>
        </w:rPr>
        <w:t xml:space="preserve"> </w:t>
      </w:r>
      <w:r w:rsidR="00FA1497" w:rsidRPr="00493ADC">
        <w:rPr>
          <w:rFonts w:ascii="Times New Roman" w:hAnsi="Times New Roman"/>
          <w:sz w:val="24"/>
          <w:szCs w:val="24"/>
        </w:rPr>
        <w:lastRenderedPageBreak/>
        <w:t>V prípade poskytnutia jázd navyše pred skúškami je stanovený poplatok v sume 10,00 € za vyučovaciu hodinu. ( Uvedené poplatky sú len za absolvovanie výcviku v autoškole).</w:t>
      </w:r>
      <w:r w:rsidR="00FA1497">
        <w:rPr>
          <w:rFonts w:ascii="Times New Roman" w:hAnsi="Times New Roman"/>
          <w:sz w:val="24"/>
          <w:szCs w:val="24"/>
        </w:rPr>
        <w:t xml:space="preserve"> 33 </w:t>
      </w:r>
      <w:r w:rsidR="00FA1497" w:rsidRPr="002976B7">
        <w:rPr>
          <w:rFonts w:ascii="Times New Roman" w:hAnsi="Times New Roman"/>
          <w:b/>
          <w:sz w:val="24"/>
          <w:szCs w:val="24"/>
        </w:rPr>
        <w:t>€.</w:t>
      </w:r>
      <w:r w:rsidR="00FA1497">
        <w:rPr>
          <w:rFonts w:ascii="Times New Roman" w:hAnsi="Times New Roman"/>
          <w:sz w:val="24"/>
          <w:szCs w:val="24"/>
        </w:rPr>
        <w:t xml:space="preserve"> kolok za skúšku,  40 </w:t>
      </w:r>
      <w:r w:rsidR="00FA1497" w:rsidRPr="002976B7">
        <w:rPr>
          <w:rFonts w:ascii="Times New Roman" w:hAnsi="Times New Roman"/>
          <w:b/>
          <w:sz w:val="24"/>
          <w:szCs w:val="24"/>
        </w:rPr>
        <w:t>€.</w:t>
      </w:r>
      <w:r w:rsidR="00FA1497">
        <w:rPr>
          <w:rFonts w:ascii="Times New Roman" w:hAnsi="Times New Roman"/>
          <w:sz w:val="24"/>
          <w:szCs w:val="24"/>
        </w:rPr>
        <w:t xml:space="preserve"> + 8 </w:t>
      </w:r>
      <w:r w:rsidR="00FA1497" w:rsidRPr="002976B7">
        <w:rPr>
          <w:rFonts w:ascii="Times New Roman" w:hAnsi="Times New Roman"/>
          <w:b/>
          <w:sz w:val="24"/>
          <w:szCs w:val="24"/>
        </w:rPr>
        <w:t>€.</w:t>
      </w:r>
      <w:r w:rsidR="00FA1497">
        <w:rPr>
          <w:rFonts w:ascii="Times New Roman" w:hAnsi="Times New Roman"/>
          <w:sz w:val="24"/>
          <w:szCs w:val="24"/>
        </w:rPr>
        <w:t xml:space="preserve"> za opravné skúšky plus kolok, a kurz prvej pomoci podľa zákona č.578/2004 Z.z. si absolvent kurzu zaplatí sám. Príloha 1  -   bod 9.</w:t>
      </w:r>
    </w:p>
    <w:p w:rsidR="00AB6588" w:rsidRPr="009419E7" w:rsidRDefault="00AB6588">
      <w:pPr>
        <w:pStyle w:val="Bezriadkovania"/>
        <w:numPr>
          <w:ilvl w:val="0"/>
          <w:numId w:val="2"/>
        </w:numPr>
        <w:jc w:val="both"/>
        <w:rPr>
          <w:rFonts w:ascii="Times New Roman" w:hAnsi="Times New Roman"/>
          <w:sz w:val="24"/>
          <w:szCs w:val="24"/>
        </w:rPr>
      </w:pPr>
    </w:p>
    <w:p w:rsidR="00203D58" w:rsidRPr="009419E7" w:rsidRDefault="00203D58">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V prípade poskytnutia jázd navyše pred skúškami je stanovený poplatok v sume 10,00 € za vyučovaciu hodinu. ( Uvedené poplatky sú len za absolvovanie výcviku v autoškole).</w:t>
      </w:r>
    </w:p>
    <w:p w:rsidR="00203D58" w:rsidRPr="00382349" w:rsidRDefault="00203D58" w:rsidP="00382349">
      <w:pPr>
        <w:pStyle w:val="Odsekzoznamu"/>
        <w:numPr>
          <w:ilvl w:val="0"/>
          <w:numId w:val="2"/>
        </w:numPr>
        <w:spacing w:after="0"/>
        <w:rPr>
          <w:rFonts w:ascii="Times New Roman" w:hAnsi="Times New Roman"/>
          <w:sz w:val="24"/>
          <w:szCs w:val="24"/>
        </w:rPr>
      </w:pPr>
      <w:r w:rsidRPr="009419E7">
        <w:rPr>
          <w:rFonts w:ascii="Times New Roman" w:hAnsi="Times New Roman"/>
          <w:sz w:val="24"/>
          <w:szCs w:val="24"/>
        </w:rPr>
        <w:t xml:space="preserve">Žiadateľ je povinný uhradiť vzniknuté náklady spojené </w:t>
      </w:r>
      <w:r w:rsidR="00382349">
        <w:rPr>
          <w:rFonts w:ascii="Times New Roman" w:hAnsi="Times New Roman"/>
          <w:sz w:val="24"/>
          <w:szCs w:val="24"/>
        </w:rPr>
        <w:t xml:space="preserve">s predčasným ukončením alebo </w:t>
      </w:r>
      <w:r w:rsidRPr="00382349">
        <w:rPr>
          <w:rFonts w:ascii="Times New Roman" w:hAnsi="Times New Roman"/>
          <w:sz w:val="24"/>
          <w:szCs w:val="24"/>
        </w:rPr>
        <w:t>prerušením kurzu na získanie vodičského oprávnenia.( ďalej len VO).</w:t>
      </w:r>
    </w:p>
    <w:p w:rsidR="008162FC" w:rsidRPr="00382349" w:rsidRDefault="00203D58" w:rsidP="00382349">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Žiadateľ prehlasuje, že nemá súdom ani iným príslušným orgánom uložený zákaz viesť</w:t>
      </w:r>
      <w:r w:rsidR="004538C8">
        <w:rPr>
          <w:rFonts w:ascii="Times New Roman" w:hAnsi="Times New Roman"/>
          <w:sz w:val="24"/>
          <w:szCs w:val="24"/>
        </w:rPr>
        <w:t xml:space="preserve"> </w:t>
      </w:r>
      <w:r w:rsidRPr="00382349">
        <w:rPr>
          <w:rFonts w:ascii="Times New Roman" w:hAnsi="Times New Roman"/>
          <w:sz w:val="24"/>
          <w:szCs w:val="24"/>
        </w:rPr>
        <w:t>motorové vozidlo, ani súdom uložené ochranné liečenie. Prehlasuje, že netrpí ani sa nelieči   zo  zranenia alebo choroby, ktoré by mu bránili viesť motorové vozidlo.</w:t>
      </w:r>
      <w:r w:rsidR="004538C8">
        <w:rPr>
          <w:rFonts w:ascii="Times New Roman" w:hAnsi="Times New Roman"/>
          <w:sz w:val="24"/>
          <w:szCs w:val="24"/>
        </w:rPr>
        <w:t xml:space="preserve"> </w:t>
      </w:r>
      <w:r w:rsidRPr="00382349">
        <w:rPr>
          <w:rFonts w:ascii="Times New Roman" w:hAnsi="Times New Roman"/>
          <w:sz w:val="24"/>
          <w:szCs w:val="24"/>
        </w:rPr>
        <w:t>Žiadateľ zároveň súhla</w:t>
      </w:r>
      <w:r w:rsidR="00A82D4C">
        <w:rPr>
          <w:rFonts w:ascii="Times New Roman" w:hAnsi="Times New Roman"/>
          <w:sz w:val="24"/>
          <w:szCs w:val="24"/>
        </w:rPr>
        <w:t>sí a bol patrične oboznámený s p</w:t>
      </w:r>
      <w:r w:rsidRPr="00382349">
        <w:rPr>
          <w:rFonts w:ascii="Times New Roman" w:hAnsi="Times New Roman"/>
          <w:sz w:val="24"/>
          <w:szCs w:val="24"/>
        </w:rPr>
        <w:t>ožiadavkami na ž</w:t>
      </w:r>
      <w:r w:rsidR="00382349" w:rsidRPr="00382349">
        <w:rPr>
          <w:rFonts w:ascii="Times New Roman" w:hAnsi="Times New Roman"/>
          <w:sz w:val="24"/>
          <w:szCs w:val="24"/>
        </w:rPr>
        <w:t xml:space="preserve">iaka autoškoly, </w:t>
      </w:r>
      <w:r w:rsidRPr="00382349">
        <w:rPr>
          <w:rFonts w:ascii="Times New Roman" w:hAnsi="Times New Roman"/>
          <w:sz w:val="24"/>
          <w:szCs w:val="24"/>
        </w:rPr>
        <w:t>ktoré sú uvedené na priloženom liste ako príloha č.1,</w:t>
      </w:r>
      <w:r w:rsidR="00A82D4C">
        <w:rPr>
          <w:rFonts w:ascii="Times New Roman" w:hAnsi="Times New Roman"/>
          <w:sz w:val="24"/>
          <w:szCs w:val="24"/>
        </w:rPr>
        <w:t xml:space="preserve"> vyplní čestné vyhlásenie príloha č.3,</w:t>
      </w:r>
      <w:r w:rsidRPr="00382349">
        <w:rPr>
          <w:rFonts w:ascii="Times New Roman" w:hAnsi="Times New Roman"/>
          <w:sz w:val="24"/>
          <w:szCs w:val="24"/>
        </w:rPr>
        <w:t xml:space="preserve"> čo zároveň potvrdí aj podpisom.</w:t>
      </w:r>
      <w:r w:rsidR="00A82D4C">
        <w:rPr>
          <w:rFonts w:ascii="Times New Roman" w:hAnsi="Times New Roman"/>
          <w:sz w:val="24"/>
          <w:szCs w:val="24"/>
        </w:rPr>
        <w:t xml:space="preserve"> / účastník , ktorý nemá 18 rokov spolu aj s podpisom zákonného zástupcu /.</w:t>
      </w:r>
    </w:p>
    <w:p w:rsidR="00325B3A" w:rsidRPr="009419E7" w:rsidRDefault="00111C04" w:rsidP="00111C04">
      <w:pPr>
        <w:pStyle w:val="Odsekzoznamu1"/>
        <w:numPr>
          <w:ilvl w:val="0"/>
          <w:numId w:val="2"/>
        </w:numPr>
        <w:spacing w:after="0"/>
        <w:jc w:val="both"/>
        <w:rPr>
          <w:rFonts w:ascii="Times New Roman" w:hAnsi="Times New Roman"/>
          <w:sz w:val="24"/>
          <w:szCs w:val="24"/>
        </w:rPr>
      </w:pPr>
      <w:r w:rsidRPr="009419E7">
        <w:rPr>
          <w:rFonts w:ascii="Times New Roman" w:hAnsi="Times New Roman"/>
          <w:sz w:val="24"/>
          <w:szCs w:val="24"/>
        </w:rPr>
        <w:t xml:space="preserve">Žiadateľ sa zaväzuje oboznámiť sa s príslušnými právnymi predpismi uvedenými v prílohe č.2  </w:t>
      </w:r>
    </w:p>
    <w:p w:rsidR="008A375C" w:rsidRPr="00A82D4C" w:rsidRDefault="00325B3A" w:rsidP="00A82D4C">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Ak žiadateľ o VO neukonči kurz AŠ do 1 roka bez preukázania závažných dôvodov bude</w:t>
      </w:r>
      <w:r w:rsidR="004538C8">
        <w:rPr>
          <w:rFonts w:ascii="Times New Roman" w:hAnsi="Times New Roman"/>
          <w:sz w:val="24"/>
          <w:szCs w:val="24"/>
        </w:rPr>
        <w:t xml:space="preserve"> </w:t>
      </w:r>
      <w:r w:rsidR="008A375C" w:rsidRPr="00A82D4C">
        <w:rPr>
          <w:rFonts w:ascii="Times New Roman" w:hAnsi="Times New Roman"/>
          <w:sz w:val="24"/>
          <w:szCs w:val="24"/>
        </w:rPr>
        <w:t>vyradený z evidencie autoškoly.</w:t>
      </w:r>
    </w:p>
    <w:p w:rsidR="00382349" w:rsidRDefault="00325B3A" w:rsidP="00382349">
      <w:pPr>
        <w:pStyle w:val="Bezriadkovania"/>
        <w:numPr>
          <w:ilvl w:val="0"/>
          <w:numId w:val="2"/>
        </w:numPr>
        <w:jc w:val="both"/>
        <w:rPr>
          <w:rFonts w:ascii="Times New Roman" w:hAnsi="Times New Roman"/>
          <w:sz w:val="24"/>
          <w:szCs w:val="24"/>
        </w:rPr>
      </w:pPr>
      <w:r w:rsidRPr="009419E7">
        <w:rPr>
          <w:rFonts w:ascii="Times New Roman" w:hAnsi="Times New Roman"/>
          <w:sz w:val="24"/>
          <w:szCs w:val="24"/>
        </w:rPr>
        <w:t>Vyplnenie dohody sa považuje za súhlas v zmysle §7 zákona č. 428/2002 Z.z. o</w:t>
      </w:r>
      <w:r w:rsidR="004538C8">
        <w:rPr>
          <w:rFonts w:ascii="Times New Roman" w:hAnsi="Times New Roman"/>
          <w:sz w:val="24"/>
          <w:szCs w:val="24"/>
        </w:rPr>
        <w:t> </w:t>
      </w:r>
      <w:r w:rsidRPr="009419E7">
        <w:rPr>
          <w:rFonts w:ascii="Times New Roman" w:hAnsi="Times New Roman"/>
          <w:sz w:val="24"/>
          <w:szCs w:val="24"/>
        </w:rPr>
        <w:t>ochrane</w:t>
      </w:r>
      <w:r w:rsidR="004538C8">
        <w:rPr>
          <w:rFonts w:ascii="Times New Roman" w:hAnsi="Times New Roman"/>
          <w:sz w:val="24"/>
          <w:szCs w:val="24"/>
        </w:rPr>
        <w:t xml:space="preserve"> </w:t>
      </w:r>
      <w:r w:rsidR="008A375C" w:rsidRPr="009419E7">
        <w:rPr>
          <w:rFonts w:ascii="Times New Roman" w:hAnsi="Times New Roman"/>
          <w:sz w:val="24"/>
          <w:szCs w:val="24"/>
        </w:rPr>
        <w:t xml:space="preserve">osobných </w:t>
      </w:r>
    </w:p>
    <w:p w:rsidR="00325B3A" w:rsidRPr="009419E7" w:rsidRDefault="008A375C" w:rsidP="00382349">
      <w:pPr>
        <w:pStyle w:val="Bezriadkovania"/>
        <w:ind w:left="720"/>
        <w:jc w:val="both"/>
        <w:rPr>
          <w:rFonts w:ascii="Times New Roman" w:hAnsi="Times New Roman"/>
          <w:sz w:val="24"/>
          <w:szCs w:val="24"/>
        </w:rPr>
      </w:pPr>
      <w:r w:rsidRPr="009419E7">
        <w:rPr>
          <w:rFonts w:ascii="Times New Roman" w:hAnsi="Times New Roman"/>
          <w:sz w:val="24"/>
          <w:szCs w:val="24"/>
        </w:rPr>
        <w:t>údajov v znení neskorších predpisov. Osobné údaje budú spracované na účel vymedzený osobitným zákonom.</w:t>
      </w:r>
    </w:p>
    <w:p w:rsidR="00382349" w:rsidRDefault="004538C8" w:rsidP="00A82D4C">
      <w:pPr>
        <w:pStyle w:val="Bezriadkovania"/>
        <w:rPr>
          <w:rFonts w:ascii="Times New Roman" w:hAnsi="Times New Roman"/>
          <w:sz w:val="24"/>
          <w:szCs w:val="24"/>
        </w:rPr>
      </w:pPr>
      <w:r>
        <w:rPr>
          <w:rFonts w:ascii="Times New Roman" w:hAnsi="Times New Roman"/>
          <w:sz w:val="24"/>
          <w:szCs w:val="24"/>
        </w:rPr>
        <w:t xml:space="preserve">   </w:t>
      </w:r>
      <w:r w:rsidR="00B770A2">
        <w:rPr>
          <w:rFonts w:ascii="Times New Roman" w:hAnsi="Times New Roman"/>
          <w:sz w:val="24"/>
          <w:szCs w:val="24"/>
        </w:rPr>
        <w:t>10</w:t>
      </w:r>
      <w:r>
        <w:rPr>
          <w:rFonts w:ascii="Times New Roman" w:hAnsi="Times New Roman"/>
          <w:sz w:val="24"/>
          <w:szCs w:val="24"/>
        </w:rPr>
        <w:t xml:space="preserve"> .     </w:t>
      </w:r>
      <w:r w:rsidR="00382349">
        <w:rPr>
          <w:rFonts w:ascii="Times New Roman" w:hAnsi="Times New Roman"/>
          <w:sz w:val="24"/>
          <w:szCs w:val="24"/>
        </w:rPr>
        <w:t>.</w:t>
      </w:r>
      <w:r w:rsidR="00325B3A" w:rsidRPr="009419E7">
        <w:rPr>
          <w:rFonts w:ascii="Times New Roman" w:hAnsi="Times New Roman"/>
          <w:sz w:val="24"/>
          <w:szCs w:val="24"/>
        </w:rPr>
        <w:t xml:space="preserve">Žiadateľ je zodpovedný za škodu podľa §415 </w:t>
      </w:r>
      <w:r w:rsidR="0045202E" w:rsidRPr="009419E7">
        <w:rPr>
          <w:rFonts w:ascii="Times New Roman" w:hAnsi="Times New Roman"/>
          <w:sz w:val="24"/>
          <w:szCs w:val="24"/>
        </w:rPr>
        <w:t>a nasled. Občianskeho zákonník</w:t>
      </w:r>
      <w:r w:rsidR="00382349">
        <w:rPr>
          <w:rFonts w:ascii="Times New Roman" w:hAnsi="Times New Roman"/>
          <w:sz w:val="24"/>
          <w:szCs w:val="24"/>
        </w:rPr>
        <w:t>a</w:t>
      </w:r>
      <w:r>
        <w:rPr>
          <w:rFonts w:ascii="Times New Roman" w:hAnsi="Times New Roman"/>
          <w:sz w:val="24"/>
          <w:szCs w:val="24"/>
        </w:rPr>
        <w:t xml:space="preserve"> </w:t>
      </w:r>
      <w:r w:rsidR="008A375C" w:rsidRPr="009419E7">
        <w:rPr>
          <w:rFonts w:ascii="Times New Roman" w:hAnsi="Times New Roman"/>
          <w:sz w:val="24"/>
          <w:szCs w:val="24"/>
        </w:rPr>
        <w:t>a</w:t>
      </w:r>
      <w:r w:rsidR="00382349">
        <w:rPr>
          <w:rFonts w:ascii="Times New Roman" w:hAnsi="Times New Roman"/>
          <w:sz w:val="24"/>
          <w:szCs w:val="24"/>
        </w:rPr>
        <w:t>ko aj  </w:t>
      </w:r>
      <w:r w:rsidR="008A375C" w:rsidRPr="009419E7">
        <w:rPr>
          <w:rFonts w:ascii="Times New Roman" w:hAnsi="Times New Roman"/>
          <w:sz w:val="24"/>
          <w:szCs w:val="24"/>
        </w:rPr>
        <w:t>osobitných</w:t>
      </w:r>
    </w:p>
    <w:p w:rsidR="008A375C" w:rsidRPr="009419E7" w:rsidRDefault="004538C8" w:rsidP="00A82D4C">
      <w:pPr>
        <w:pStyle w:val="Bezriadkovania"/>
        <w:rPr>
          <w:rFonts w:ascii="Times New Roman" w:hAnsi="Times New Roman"/>
          <w:sz w:val="24"/>
          <w:szCs w:val="24"/>
        </w:rPr>
      </w:pPr>
      <w:r>
        <w:rPr>
          <w:rFonts w:ascii="Times New Roman" w:hAnsi="Times New Roman"/>
          <w:sz w:val="24"/>
          <w:szCs w:val="24"/>
        </w:rPr>
        <w:t xml:space="preserve">           </w:t>
      </w:r>
      <w:r w:rsidR="0045202E" w:rsidRPr="009419E7">
        <w:rPr>
          <w:rFonts w:ascii="Times New Roman" w:hAnsi="Times New Roman"/>
          <w:sz w:val="24"/>
          <w:szCs w:val="24"/>
        </w:rPr>
        <w:t>zákonov o prevádzkovaní autoškôl</w:t>
      </w:r>
      <w:r w:rsidR="008A375C" w:rsidRPr="009419E7">
        <w:rPr>
          <w:rFonts w:ascii="Times New Roman" w:hAnsi="Times New Roman"/>
          <w:sz w:val="24"/>
          <w:szCs w:val="24"/>
        </w:rPr>
        <w:t>.</w:t>
      </w:r>
    </w:p>
    <w:p w:rsidR="00BE0249" w:rsidRPr="009419E7" w:rsidRDefault="004538C8" w:rsidP="00382349">
      <w:pPr>
        <w:pStyle w:val="Bezriadkovania"/>
        <w:jc w:val="both"/>
        <w:rPr>
          <w:rFonts w:ascii="Times New Roman" w:hAnsi="Times New Roman"/>
          <w:sz w:val="24"/>
          <w:szCs w:val="24"/>
        </w:rPr>
      </w:pPr>
      <w:r>
        <w:rPr>
          <w:rFonts w:ascii="Times New Roman" w:hAnsi="Times New Roman"/>
          <w:sz w:val="24"/>
          <w:szCs w:val="24"/>
        </w:rPr>
        <w:t xml:space="preserve">   </w:t>
      </w:r>
      <w:r w:rsidR="00B770A2">
        <w:rPr>
          <w:rFonts w:ascii="Times New Roman" w:hAnsi="Times New Roman"/>
          <w:sz w:val="24"/>
          <w:szCs w:val="24"/>
        </w:rPr>
        <w:t>11</w:t>
      </w:r>
      <w:r w:rsidR="00325B3A" w:rsidRPr="009419E7">
        <w:rPr>
          <w:rFonts w:ascii="Times New Roman" w:hAnsi="Times New Roman"/>
          <w:sz w:val="24"/>
          <w:szCs w:val="24"/>
        </w:rPr>
        <w:t xml:space="preserve">. </w:t>
      </w:r>
      <w:r>
        <w:rPr>
          <w:rFonts w:ascii="Times New Roman" w:hAnsi="Times New Roman"/>
          <w:sz w:val="24"/>
          <w:szCs w:val="24"/>
        </w:rPr>
        <w:t xml:space="preserve"> </w:t>
      </w:r>
      <w:r w:rsidR="00325B3A" w:rsidRPr="009419E7">
        <w:rPr>
          <w:rFonts w:ascii="Times New Roman" w:hAnsi="Times New Roman"/>
          <w:sz w:val="24"/>
          <w:szCs w:val="24"/>
        </w:rPr>
        <w:t>Žiadateľ alebo jeho zákonný zástupca podpisom</w:t>
      </w:r>
      <w:r w:rsidR="00BE0249" w:rsidRPr="009419E7">
        <w:rPr>
          <w:rFonts w:ascii="Times New Roman" w:hAnsi="Times New Roman"/>
          <w:sz w:val="24"/>
          <w:szCs w:val="24"/>
        </w:rPr>
        <w:t xml:space="preserve"> súhlasí s uvedenými  podmienkami</w:t>
      </w:r>
    </w:p>
    <w:p w:rsidR="00B770A2" w:rsidRDefault="00B770A2" w:rsidP="00382349">
      <w:pPr>
        <w:pStyle w:val="Bezriadkovania"/>
        <w:jc w:val="both"/>
        <w:rPr>
          <w:rFonts w:ascii="Times New Roman" w:hAnsi="Times New Roman"/>
          <w:sz w:val="24"/>
          <w:szCs w:val="24"/>
        </w:rPr>
      </w:pPr>
    </w:p>
    <w:p w:rsidR="00B770A2" w:rsidRDefault="00B770A2" w:rsidP="00BE0249">
      <w:pPr>
        <w:pStyle w:val="Bezriadkovania"/>
        <w:rPr>
          <w:rFonts w:ascii="Times New Roman" w:hAnsi="Times New Roman"/>
          <w:sz w:val="24"/>
          <w:szCs w:val="24"/>
        </w:rPr>
      </w:pPr>
    </w:p>
    <w:p w:rsidR="00BE0249" w:rsidRDefault="00B770A2" w:rsidP="00BE0249">
      <w:pPr>
        <w:pStyle w:val="Bezriadkovania"/>
        <w:rPr>
          <w:rFonts w:ascii="Times New Roman" w:hAnsi="Times New Roman"/>
          <w:b/>
          <w:sz w:val="24"/>
          <w:szCs w:val="24"/>
        </w:rPr>
      </w:pPr>
      <w:r>
        <w:rPr>
          <w:rFonts w:ascii="Times New Roman" w:hAnsi="Times New Roman"/>
          <w:sz w:val="24"/>
          <w:szCs w:val="24"/>
        </w:rPr>
        <w:t>12</w:t>
      </w:r>
      <w:r w:rsidR="00BE0249" w:rsidRPr="009419E7">
        <w:rPr>
          <w:rFonts w:ascii="Times New Roman" w:hAnsi="Times New Roman"/>
          <w:sz w:val="24"/>
          <w:szCs w:val="24"/>
        </w:rPr>
        <w:t xml:space="preserve">.   </w:t>
      </w:r>
      <w:r w:rsidR="00BE0249" w:rsidRPr="009419E7">
        <w:rPr>
          <w:rFonts w:ascii="Times New Roman" w:hAnsi="Times New Roman"/>
          <w:b/>
          <w:sz w:val="24"/>
          <w:szCs w:val="24"/>
        </w:rPr>
        <w:t>Záverečné ustanovenia</w:t>
      </w:r>
    </w:p>
    <w:p w:rsidR="00B770A2" w:rsidRPr="009419E7" w:rsidRDefault="00B770A2" w:rsidP="00BE0249">
      <w:pPr>
        <w:pStyle w:val="Bezriadkovania"/>
        <w:rPr>
          <w:rFonts w:ascii="Times New Roman" w:hAnsi="Times New Roman"/>
          <w:sz w:val="24"/>
          <w:szCs w:val="24"/>
        </w:rPr>
      </w:pPr>
    </w:p>
    <w:p w:rsidR="00BE0249" w:rsidRPr="009419E7" w:rsidRDefault="00BE0249" w:rsidP="00BE0249">
      <w:pPr>
        <w:pStyle w:val="Odsekzoznamu"/>
        <w:numPr>
          <w:ilvl w:val="0"/>
          <w:numId w:val="10"/>
        </w:numPr>
        <w:spacing w:after="0"/>
        <w:jc w:val="both"/>
        <w:rPr>
          <w:rFonts w:ascii="Times New Roman" w:hAnsi="Times New Roman"/>
          <w:b/>
          <w:sz w:val="24"/>
          <w:szCs w:val="24"/>
        </w:rPr>
      </w:pPr>
      <w:r w:rsidRPr="009419E7">
        <w:rPr>
          <w:rFonts w:ascii="Times New Roman" w:hAnsi="Times New Roman"/>
          <w:sz w:val="24"/>
          <w:szCs w:val="24"/>
        </w:rPr>
        <w:t>Zmluva nadobúda platnosť a účinnosť dňom jej podpísania oboma zmluvnými stranami.</w:t>
      </w:r>
      <w:r w:rsidR="00111C04" w:rsidRPr="009419E7">
        <w:rPr>
          <w:rFonts w:ascii="Times New Roman" w:hAnsi="Times New Roman"/>
          <w:sz w:val="24"/>
          <w:szCs w:val="24"/>
        </w:rPr>
        <w:t xml:space="preserve"> Prílohou tejto zmluvy </w:t>
      </w:r>
      <w:r w:rsidRPr="009419E7">
        <w:rPr>
          <w:rFonts w:ascii="Times New Roman" w:hAnsi="Times New Roman"/>
          <w:sz w:val="24"/>
          <w:szCs w:val="24"/>
        </w:rPr>
        <w:t>sú dve prílohy a čestné vyhlásenie účastníka kurzu.</w:t>
      </w:r>
    </w:p>
    <w:p w:rsidR="00BE0249" w:rsidRPr="009419E7" w:rsidRDefault="00BE0249" w:rsidP="00BE0249">
      <w:pPr>
        <w:pStyle w:val="Odsekzoznamu"/>
        <w:numPr>
          <w:ilvl w:val="0"/>
          <w:numId w:val="10"/>
        </w:numPr>
        <w:spacing w:after="0"/>
        <w:jc w:val="both"/>
        <w:rPr>
          <w:rFonts w:ascii="Times New Roman" w:hAnsi="Times New Roman"/>
          <w:b/>
          <w:sz w:val="24"/>
          <w:szCs w:val="24"/>
        </w:rPr>
      </w:pPr>
      <w:r w:rsidRPr="009419E7">
        <w:rPr>
          <w:rFonts w:ascii="Times New Roman" w:hAnsi="Times New Roman"/>
          <w:sz w:val="24"/>
          <w:szCs w:val="24"/>
        </w:rPr>
        <w:t xml:space="preserve">Zmluvné strany potvrdzujú, že predmetná zmluva je vypracovaná v dvoch vyhotoveniach, pričom každý z jej účastníkov si ponechá jeden jej rovnopis. </w:t>
      </w:r>
    </w:p>
    <w:p w:rsidR="00005A7C" w:rsidRPr="00FA1497" w:rsidRDefault="00BE0249" w:rsidP="00FA1497">
      <w:pPr>
        <w:pStyle w:val="Odsekzoznamu"/>
        <w:numPr>
          <w:ilvl w:val="0"/>
          <w:numId w:val="10"/>
        </w:numPr>
        <w:spacing w:after="0"/>
        <w:jc w:val="both"/>
        <w:rPr>
          <w:rFonts w:ascii="Times New Roman" w:hAnsi="Times New Roman"/>
          <w:sz w:val="24"/>
          <w:szCs w:val="24"/>
        </w:rPr>
      </w:pPr>
      <w:r w:rsidRPr="009419E7">
        <w:rPr>
          <w:rFonts w:ascii="Times New Roman" w:hAnsi="Times New Roman"/>
          <w:sz w:val="24"/>
          <w:szCs w:val="24"/>
        </w:rPr>
        <w:t xml:space="preserve">Zmluvné strany vyhlasujú, že zmluvu uzatvorili na základe ich slobodnej vôle, zmluva nebola uzavretá v tiesni za nápadne nevýhodných podmienok, zmluvu si prečítali, jej obsahu porozumeli a na znak súhlasu zmluvu podpísali. </w:t>
      </w:r>
    </w:p>
    <w:p w:rsidR="00005A7C" w:rsidRPr="009419E7" w:rsidRDefault="00005A7C">
      <w:pPr>
        <w:pStyle w:val="Bezriadkovania"/>
        <w:jc w:val="both"/>
        <w:rPr>
          <w:rFonts w:ascii="Times New Roman" w:hAnsi="Times New Roman"/>
          <w:sz w:val="24"/>
          <w:szCs w:val="24"/>
        </w:rPr>
      </w:pPr>
    </w:p>
    <w:p w:rsidR="00111C04" w:rsidRPr="009419E7" w:rsidRDefault="00111C04">
      <w:pPr>
        <w:pStyle w:val="Bezriadkovania"/>
        <w:jc w:val="both"/>
        <w:rPr>
          <w:rFonts w:ascii="Times New Roman" w:hAnsi="Times New Roman"/>
          <w:sz w:val="24"/>
          <w:szCs w:val="24"/>
        </w:rPr>
      </w:pPr>
    </w:p>
    <w:p w:rsidR="00325B3A" w:rsidRPr="009419E7" w:rsidRDefault="00723391">
      <w:pPr>
        <w:pStyle w:val="Bezriadkovania"/>
        <w:jc w:val="both"/>
        <w:rPr>
          <w:rFonts w:ascii="Times New Roman" w:hAnsi="Times New Roman"/>
          <w:sz w:val="24"/>
          <w:szCs w:val="24"/>
        </w:rPr>
      </w:pPr>
      <w:r>
        <w:rPr>
          <w:rFonts w:ascii="Times New Roman" w:hAnsi="Times New Roman"/>
          <w:sz w:val="24"/>
          <w:szCs w:val="24"/>
        </w:rPr>
        <w:t xml:space="preserve">V Lučenci dňa :  </w:t>
      </w:r>
      <w:r w:rsidR="00325B3A" w:rsidRPr="009419E7">
        <w:rPr>
          <w:rFonts w:ascii="Times New Roman" w:hAnsi="Times New Roman"/>
          <w:sz w:val="24"/>
          <w:szCs w:val="24"/>
        </w:rPr>
        <w:t>.........</w:t>
      </w:r>
      <w:r w:rsidR="00382349">
        <w:rPr>
          <w:rFonts w:ascii="Times New Roman" w:hAnsi="Times New Roman"/>
          <w:sz w:val="24"/>
          <w:szCs w:val="24"/>
        </w:rPr>
        <w:t>............</w:t>
      </w:r>
      <w:r w:rsidR="00325B3A" w:rsidRPr="009419E7">
        <w:rPr>
          <w:rFonts w:ascii="Times New Roman" w:hAnsi="Times New Roman"/>
          <w:sz w:val="24"/>
          <w:szCs w:val="24"/>
        </w:rPr>
        <w:tab/>
        <w:t xml:space="preserve">     Podpis žiadateľa:</w:t>
      </w:r>
      <w:r w:rsidR="00325B3A" w:rsidRPr="009419E7">
        <w:rPr>
          <w:rFonts w:ascii="Times New Roman" w:hAnsi="Times New Roman"/>
          <w:sz w:val="24"/>
          <w:szCs w:val="24"/>
        </w:rPr>
        <w:tab/>
        <w:t>...............................</w:t>
      </w:r>
      <w:r w:rsidR="00382349">
        <w:rPr>
          <w:rFonts w:ascii="Times New Roman" w:hAnsi="Times New Roman"/>
          <w:sz w:val="24"/>
          <w:szCs w:val="24"/>
        </w:rPr>
        <w:t>......</w:t>
      </w:r>
    </w:p>
    <w:p w:rsidR="00111C04" w:rsidRPr="009419E7" w:rsidRDefault="00111C04">
      <w:pPr>
        <w:pStyle w:val="Bezriadkovania"/>
        <w:jc w:val="both"/>
        <w:rPr>
          <w:rFonts w:ascii="Times New Roman" w:hAnsi="Times New Roman"/>
          <w:sz w:val="24"/>
          <w:szCs w:val="24"/>
        </w:rPr>
      </w:pPr>
    </w:p>
    <w:p w:rsidR="00BE0249" w:rsidRPr="009419E7" w:rsidRDefault="00BE0249">
      <w:pPr>
        <w:pStyle w:val="Bezriadkovania"/>
        <w:jc w:val="both"/>
        <w:rPr>
          <w:rFonts w:ascii="Times New Roman" w:hAnsi="Times New Roman"/>
          <w:sz w:val="24"/>
          <w:szCs w:val="24"/>
        </w:rPr>
      </w:pPr>
    </w:p>
    <w:p w:rsidR="00325B3A" w:rsidRPr="009419E7" w:rsidRDefault="00325B3A">
      <w:pPr>
        <w:pStyle w:val="Bezriadkovania"/>
        <w:jc w:val="both"/>
        <w:rPr>
          <w:rFonts w:ascii="Times New Roman" w:hAnsi="Times New Roman"/>
          <w:sz w:val="24"/>
          <w:szCs w:val="24"/>
        </w:rPr>
      </w:pPr>
      <w:r w:rsidRPr="009419E7">
        <w:rPr>
          <w:rFonts w:ascii="Times New Roman" w:hAnsi="Times New Roman"/>
          <w:sz w:val="24"/>
          <w:szCs w:val="24"/>
        </w:rPr>
        <w:t>Podpis zákonného zástupcu:</w:t>
      </w:r>
      <w:r w:rsidRPr="009419E7">
        <w:rPr>
          <w:rFonts w:ascii="Times New Roman" w:hAnsi="Times New Roman"/>
          <w:sz w:val="24"/>
          <w:szCs w:val="24"/>
        </w:rPr>
        <w:tab/>
        <w:t>...............................</w:t>
      </w:r>
    </w:p>
    <w:p w:rsidR="00D25097" w:rsidRPr="009419E7" w:rsidRDefault="00D25097">
      <w:pPr>
        <w:pStyle w:val="Bezriadkovania"/>
        <w:jc w:val="both"/>
        <w:rPr>
          <w:rFonts w:ascii="Times New Roman" w:hAnsi="Times New Roman"/>
          <w:sz w:val="24"/>
          <w:szCs w:val="24"/>
        </w:rPr>
      </w:pPr>
    </w:p>
    <w:p w:rsidR="00111C04" w:rsidRPr="009419E7" w:rsidRDefault="00111C04">
      <w:pPr>
        <w:pStyle w:val="Bezriadkovania"/>
        <w:jc w:val="both"/>
        <w:rPr>
          <w:rFonts w:ascii="Times New Roman" w:hAnsi="Times New Roman"/>
          <w:sz w:val="24"/>
          <w:szCs w:val="24"/>
        </w:rPr>
      </w:pPr>
    </w:p>
    <w:p w:rsidR="00111C04" w:rsidRPr="009419E7" w:rsidRDefault="00111C04">
      <w:pPr>
        <w:pStyle w:val="Bezriadkovania"/>
        <w:jc w:val="both"/>
        <w:rPr>
          <w:rFonts w:ascii="Times New Roman" w:hAnsi="Times New Roman"/>
          <w:sz w:val="24"/>
          <w:szCs w:val="24"/>
        </w:rPr>
      </w:pPr>
    </w:p>
    <w:p w:rsidR="00111C04" w:rsidRPr="009419E7" w:rsidRDefault="00382349">
      <w:pPr>
        <w:pStyle w:val="Bezriadkovania"/>
        <w:jc w:val="both"/>
        <w:rPr>
          <w:rFonts w:ascii="Times New Roman" w:hAnsi="Times New Roman"/>
          <w:sz w:val="24"/>
          <w:szCs w:val="24"/>
        </w:rPr>
      </w:pPr>
      <w:r w:rsidRPr="009419E7">
        <w:rPr>
          <w:rFonts w:ascii="Times New Roman" w:hAnsi="Times New Roman"/>
          <w:sz w:val="24"/>
          <w:szCs w:val="24"/>
        </w:rPr>
        <w:t>AŠ v zastúpení:</w:t>
      </w:r>
      <w:r w:rsidRPr="009419E7">
        <w:rPr>
          <w:rFonts w:ascii="Times New Roman" w:hAnsi="Times New Roman"/>
          <w:sz w:val="24"/>
          <w:szCs w:val="24"/>
        </w:rPr>
        <w:tab/>
        <w:t xml:space="preserve">Koniar Pavel  </w:t>
      </w:r>
      <w:r w:rsidRPr="009419E7">
        <w:rPr>
          <w:rFonts w:ascii="Times New Roman" w:hAnsi="Times New Roman"/>
          <w:sz w:val="24"/>
          <w:szCs w:val="24"/>
        </w:rPr>
        <w:tab/>
      </w:r>
    </w:p>
    <w:p w:rsidR="00111C04" w:rsidRPr="009419E7" w:rsidRDefault="00111C04">
      <w:pPr>
        <w:pStyle w:val="Bezriadkovania"/>
        <w:jc w:val="both"/>
        <w:rPr>
          <w:rFonts w:ascii="Times New Roman" w:hAnsi="Times New Roman"/>
          <w:sz w:val="24"/>
          <w:szCs w:val="24"/>
        </w:rPr>
      </w:pPr>
    </w:p>
    <w:p w:rsidR="00111C04" w:rsidRPr="009419E7" w:rsidRDefault="00111C04">
      <w:pPr>
        <w:pStyle w:val="Bezriadkovania"/>
        <w:jc w:val="both"/>
        <w:rPr>
          <w:rFonts w:ascii="Times New Roman" w:hAnsi="Times New Roman"/>
          <w:sz w:val="24"/>
          <w:szCs w:val="24"/>
        </w:rPr>
      </w:pPr>
    </w:p>
    <w:p w:rsidR="00111C04" w:rsidRDefault="00111C04">
      <w:pPr>
        <w:pStyle w:val="Bezriadkovania"/>
        <w:jc w:val="both"/>
        <w:rPr>
          <w:rFonts w:ascii="Times New Roman" w:hAnsi="Times New Roman"/>
          <w:sz w:val="24"/>
          <w:szCs w:val="24"/>
        </w:rPr>
      </w:pPr>
    </w:p>
    <w:p w:rsidR="00382349" w:rsidRPr="009419E7" w:rsidRDefault="00382349">
      <w:pPr>
        <w:pStyle w:val="Bezriadkovania"/>
        <w:jc w:val="both"/>
        <w:rPr>
          <w:rFonts w:ascii="Times New Roman" w:hAnsi="Times New Roman"/>
          <w:sz w:val="24"/>
          <w:szCs w:val="24"/>
        </w:rPr>
      </w:pPr>
    </w:p>
    <w:p w:rsidR="00B770A2" w:rsidRDefault="00325B3A">
      <w:pPr>
        <w:pStyle w:val="Bezriadkovania"/>
        <w:jc w:val="both"/>
        <w:rPr>
          <w:rFonts w:ascii="Times New Roman" w:hAnsi="Times New Roman"/>
          <w:b/>
          <w:sz w:val="24"/>
          <w:szCs w:val="24"/>
        </w:rPr>
      </w:pPr>
      <w:r w:rsidRPr="009419E7">
        <w:rPr>
          <w:rFonts w:ascii="Times New Roman" w:hAnsi="Times New Roman"/>
          <w:sz w:val="24"/>
          <w:szCs w:val="24"/>
        </w:rPr>
        <w:t xml:space="preserve">Príloha č. 1 : </w:t>
      </w:r>
      <w:r w:rsidRPr="009419E7">
        <w:rPr>
          <w:rFonts w:ascii="Times New Roman" w:hAnsi="Times New Roman"/>
          <w:b/>
          <w:sz w:val="24"/>
          <w:szCs w:val="24"/>
        </w:rPr>
        <w:t xml:space="preserve"> Požiadavky na žiaka autoškoly</w:t>
      </w:r>
    </w:p>
    <w:p w:rsidR="00005A7C" w:rsidRPr="00B770A2" w:rsidRDefault="00005A7C">
      <w:pPr>
        <w:pStyle w:val="Bezriadkovania"/>
        <w:jc w:val="both"/>
        <w:rPr>
          <w:rFonts w:ascii="Times New Roman" w:hAnsi="Times New Roman"/>
          <w:b/>
          <w:sz w:val="24"/>
          <w:szCs w:val="24"/>
        </w:rPr>
      </w:pP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je povinný počúvať pokyny inštruktora, svedomite a zodpovedne pristupovať k vedeniu motorového vozidla a študijným povinnostiam.</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bude zaradený do kurzu:</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až po podpísaní dohody o zaradení do výcviku</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po vyplnení žiadosti o udelenie VO</w:t>
      </w:r>
    </w:p>
    <w:p w:rsidR="00325B3A"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po vyplnení potvrdenia o výsledku lekárskej prehliadky na tlačive žiadosti o udelení VO</w:t>
      </w:r>
    </w:p>
    <w:p w:rsidR="00F96180" w:rsidRPr="009419E7" w:rsidRDefault="00F96180">
      <w:pPr>
        <w:pStyle w:val="Bezriadkovania"/>
        <w:numPr>
          <w:ilvl w:val="1"/>
          <w:numId w:val="3"/>
        </w:numPr>
        <w:jc w:val="both"/>
        <w:rPr>
          <w:rFonts w:ascii="Times New Roman" w:hAnsi="Times New Roman"/>
          <w:sz w:val="24"/>
          <w:szCs w:val="24"/>
        </w:rPr>
      </w:pPr>
      <w:r>
        <w:rPr>
          <w:rFonts w:ascii="Times New Roman" w:hAnsi="Times New Roman"/>
          <w:sz w:val="24"/>
          <w:szCs w:val="24"/>
        </w:rPr>
        <w:t xml:space="preserve">po vyplatení prvej </w:t>
      </w:r>
      <w:r w:rsidR="00133F55">
        <w:rPr>
          <w:rFonts w:ascii="Times New Roman" w:hAnsi="Times New Roman"/>
          <w:sz w:val="24"/>
          <w:szCs w:val="24"/>
        </w:rPr>
        <w:t xml:space="preserve"> nevratnej splátky v sume </w:t>
      </w:r>
      <w:r>
        <w:rPr>
          <w:rFonts w:ascii="Times New Roman" w:hAnsi="Times New Roman"/>
          <w:sz w:val="24"/>
          <w:szCs w:val="24"/>
        </w:rPr>
        <w:t xml:space="preserve">240,00 </w:t>
      </w:r>
      <w:r w:rsidRPr="009419E7">
        <w:rPr>
          <w:rFonts w:ascii="Times New Roman" w:hAnsi="Times New Roman"/>
          <w:sz w:val="24"/>
          <w:szCs w:val="24"/>
        </w:rPr>
        <w:t>€</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je povinný sledovať termíny splatnosti pohľadávok voči autoškole.</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je povinný sa aktívne oboznamovať na vlastné náklady s oznámeniami dotýkajúcimi sa jeho kurzu, vykonania skúšky o udelení VO, ktoré sú zverejňované na</w:t>
      </w:r>
      <w:r w:rsidR="00F96180">
        <w:rPr>
          <w:rFonts w:ascii="Times New Roman" w:hAnsi="Times New Roman"/>
          <w:sz w:val="24"/>
          <w:szCs w:val="24"/>
        </w:rPr>
        <w:t xml:space="preserve"> internetovej stránke školy, alebo na </w:t>
      </w:r>
      <w:r w:rsidRPr="009419E7">
        <w:rPr>
          <w:rFonts w:ascii="Times New Roman" w:hAnsi="Times New Roman"/>
          <w:sz w:val="24"/>
          <w:szCs w:val="24"/>
        </w:rPr>
        <w:t xml:space="preserve">verejne prístupnej nástenke autoškoly na chodbe v jej sídle </w:t>
      </w:r>
      <w:r w:rsidR="00FA5B78">
        <w:rPr>
          <w:rFonts w:ascii="Times New Roman" w:hAnsi="Times New Roman"/>
          <w:sz w:val="24"/>
          <w:szCs w:val="24"/>
        </w:rPr>
        <w:t>a</w:t>
      </w:r>
      <w:r w:rsidRPr="009419E7">
        <w:rPr>
          <w:rFonts w:ascii="Times New Roman" w:hAnsi="Times New Roman"/>
          <w:sz w:val="24"/>
          <w:szCs w:val="24"/>
        </w:rPr>
        <w:t xml:space="preserve"> na </w:t>
      </w:r>
      <w:r w:rsidR="00F96180">
        <w:rPr>
          <w:rFonts w:ascii="Times New Roman" w:hAnsi="Times New Roman"/>
          <w:sz w:val="24"/>
          <w:szCs w:val="24"/>
        </w:rPr>
        <w:t>dohodnutých telefónnych číslach, alebo e</w:t>
      </w:r>
      <w:r w:rsidR="004F108C">
        <w:rPr>
          <w:rFonts w:ascii="Times New Roman" w:hAnsi="Times New Roman"/>
          <w:sz w:val="24"/>
          <w:szCs w:val="24"/>
        </w:rPr>
        <w:t>-</w:t>
      </w:r>
      <w:r w:rsidR="00F96180">
        <w:rPr>
          <w:rFonts w:ascii="Times New Roman" w:hAnsi="Times New Roman"/>
          <w:sz w:val="24"/>
          <w:szCs w:val="24"/>
        </w:rPr>
        <w:t>mailových adresách.</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bude navštevovať kurz na základe dohody medzi ním a vedúcim výcviku podľa jednotného časového rozvrhu autoškoly.</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Žiak je povinný sa dostaviť na výcvik vo vopred dohodnutom čase a mieste. Svoju neúčasť je povinný hlásiť vedúcemu kurzu do 24h pred uskutočnením hodiny praktického výcviku, najneskôr do 2h pred uskutočnením hodiny praktického výcviku</w:t>
      </w:r>
      <w:r w:rsidR="00111C04" w:rsidRPr="009419E7">
        <w:rPr>
          <w:rFonts w:ascii="Times New Roman" w:hAnsi="Times New Roman"/>
          <w:sz w:val="24"/>
          <w:szCs w:val="24"/>
        </w:rPr>
        <w:t>,</w:t>
      </w:r>
      <w:r w:rsidRPr="009419E7">
        <w:rPr>
          <w:rFonts w:ascii="Times New Roman" w:hAnsi="Times New Roman"/>
          <w:sz w:val="24"/>
          <w:szCs w:val="24"/>
        </w:rPr>
        <w:t xml:space="preserve"> len výnimočne z dôvodov akútnych chorôb, nehôd alebo prírodných udalostí. Ospravedlnenie sa </w:t>
      </w:r>
      <w:r w:rsidR="00133F55">
        <w:rPr>
          <w:rFonts w:ascii="Times New Roman" w:hAnsi="Times New Roman"/>
          <w:sz w:val="24"/>
          <w:szCs w:val="24"/>
        </w:rPr>
        <w:t xml:space="preserve">vykoná bez meškania telefonicky, alebo  na  dohodnutej emailových adrese a následne predloží </w:t>
      </w:r>
      <w:r w:rsidRPr="009419E7">
        <w:rPr>
          <w:rFonts w:ascii="Times New Roman" w:hAnsi="Times New Roman"/>
          <w:sz w:val="24"/>
          <w:szCs w:val="24"/>
        </w:rPr>
        <w:t xml:space="preserve"> najneskôr predloží písomne do 7 pracovných dní. V prípade nedostatočného ospravedlnenia alebo zanedbania oznámenia neúčasti sa žiak zaväzuje zaplatiť prestoj podľa aktuálneho cenníka autoškoly.</w:t>
      </w:r>
    </w:p>
    <w:p w:rsidR="00325B3A" w:rsidRPr="009419E7" w:rsidRDefault="00325B3A">
      <w:pPr>
        <w:pStyle w:val="Bezriadkovania"/>
        <w:numPr>
          <w:ilvl w:val="0"/>
          <w:numId w:val="3"/>
        </w:numPr>
        <w:jc w:val="both"/>
        <w:rPr>
          <w:rFonts w:ascii="Times New Roman" w:hAnsi="Times New Roman"/>
          <w:b/>
          <w:sz w:val="24"/>
          <w:szCs w:val="24"/>
        </w:rPr>
      </w:pPr>
      <w:r w:rsidRPr="009419E7">
        <w:rPr>
          <w:rFonts w:ascii="Times New Roman" w:hAnsi="Times New Roman"/>
          <w:sz w:val="24"/>
          <w:szCs w:val="24"/>
        </w:rPr>
        <w:t>Žiakom SOŠ</w:t>
      </w:r>
      <w:r w:rsidR="0045202E" w:rsidRPr="009419E7">
        <w:rPr>
          <w:rFonts w:ascii="Times New Roman" w:hAnsi="Times New Roman"/>
          <w:sz w:val="24"/>
          <w:szCs w:val="24"/>
        </w:rPr>
        <w:t>HSaD</w:t>
      </w:r>
      <w:r w:rsidRPr="009419E7">
        <w:rPr>
          <w:rFonts w:ascii="Times New Roman" w:hAnsi="Times New Roman"/>
          <w:sz w:val="24"/>
          <w:szCs w:val="24"/>
        </w:rPr>
        <w:t xml:space="preserve">, Zvolenská cesta 83, Lučenec </w:t>
      </w:r>
      <w:r w:rsidRPr="009419E7">
        <w:rPr>
          <w:rFonts w:ascii="Times New Roman" w:hAnsi="Times New Roman"/>
          <w:b/>
          <w:sz w:val="24"/>
          <w:szCs w:val="24"/>
        </w:rPr>
        <w:t>je umožnené absolvovať výcvik i počas vyučovania povolené vedením školy.</w:t>
      </w:r>
    </w:p>
    <w:p w:rsidR="00325B3A" w:rsidRPr="00EC3B77" w:rsidRDefault="00325B3A" w:rsidP="00EC3B77">
      <w:pPr>
        <w:pStyle w:val="Bezriadkovania"/>
        <w:numPr>
          <w:ilvl w:val="0"/>
          <w:numId w:val="3"/>
        </w:numPr>
        <w:jc w:val="both"/>
        <w:rPr>
          <w:rFonts w:ascii="Times New Roman" w:hAnsi="Times New Roman"/>
          <w:b/>
          <w:sz w:val="24"/>
          <w:szCs w:val="24"/>
        </w:rPr>
      </w:pPr>
      <w:r w:rsidRPr="009419E7">
        <w:rPr>
          <w:rFonts w:ascii="Times New Roman" w:hAnsi="Times New Roman"/>
          <w:sz w:val="24"/>
          <w:szCs w:val="24"/>
        </w:rPr>
        <w:t>V prípade neospravedlnenej neúčasti na teórii analogicky podľa bodu 6 je žiak povinný oznámiť svoju neúčasť na výučbe, pričom nárok na úhradu autoškole nevzniká</w:t>
      </w:r>
      <w:r w:rsidRPr="00EC3B77">
        <w:rPr>
          <w:rFonts w:ascii="Times New Roman" w:hAnsi="Times New Roman"/>
          <w:b/>
          <w:sz w:val="24"/>
          <w:szCs w:val="24"/>
        </w:rPr>
        <w:t>. Žiak je povinný absolvovať teoretickú výučbu v náhradnom termíne na základe dohody s v</w:t>
      </w:r>
      <w:r w:rsidR="00F96180" w:rsidRPr="00EC3B77">
        <w:rPr>
          <w:rFonts w:ascii="Times New Roman" w:hAnsi="Times New Roman"/>
          <w:b/>
          <w:sz w:val="24"/>
          <w:szCs w:val="24"/>
        </w:rPr>
        <w:t>edúcim kurzu na vlastné náklady, alebo</w:t>
      </w:r>
      <w:r w:rsidR="004538C8">
        <w:rPr>
          <w:rFonts w:ascii="Times New Roman" w:hAnsi="Times New Roman"/>
          <w:b/>
          <w:sz w:val="24"/>
          <w:szCs w:val="24"/>
        </w:rPr>
        <w:t xml:space="preserve"> </w:t>
      </w:r>
      <w:r w:rsidR="00EC3B77" w:rsidRPr="00EC3B77">
        <w:rPr>
          <w:rFonts w:ascii="Times New Roman" w:hAnsi="Times New Roman"/>
          <w:b/>
          <w:sz w:val="24"/>
          <w:szCs w:val="24"/>
        </w:rPr>
        <w:t>v súčinnosti s dodávateľom JISCD</w:t>
      </w:r>
      <w:r w:rsidR="00EC3B77">
        <w:rPr>
          <w:rFonts w:ascii="Times New Roman" w:hAnsi="Times New Roman"/>
          <w:b/>
          <w:sz w:val="24"/>
          <w:szCs w:val="24"/>
        </w:rPr>
        <w:t xml:space="preserve"> si </w:t>
      </w:r>
      <w:r w:rsidR="00EC3B77" w:rsidRPr="00EC3B77">
        <w:rPr>
          <w:rFonts w:ascii="Times New Roman" w:hAnsi="Times New Roman"/>
          <w:b/>
          <w:sz w:val="24"/>
          <w:szCs w:val="24"/>
        </w:rPr>
        <w:t xml:space="preserve">nahradiť </w:t>
      </w:r>
      <w:r w:rsidR="00EC3B77">
        <w:rPr>
          <w:rFonts w:ascii="Times New Roman" w:hAnsi="Times New Roman"/>
          <w:b/>
          <w:sz w:val="24"/>
          <w:szCs w:val="24"/>
        </w:rPr>
        <w:t xml:space="preserve"> výučbu</w:t>
      </w:r>
      <w:r w:rsidR="00EC3B77" w:rsidRPr="00EC3B77">
        <w:rPr>
          <w:rFonts w:ascii="Times New Roman" w:hAnsi="Times New Roman"/>
          <w:b/>
          <w:sz w:val="24"/>
          <w:szCs w:val="24"/>
        </w:rPr>
        <w:t xml:space="preserve"> teórie formou tzv.e -learningu. Maximálny počet odučených hodín cez e-</w:t>
      </w:r>
      <w:r w:rsidR="004538C8">
        <w:rPr>
          <w:rFonts w:ascii="Times New Roman" w:hAnsi="Times New Roman"/>
          <w:b/>
          <w:sz w:val="24"/>
          <w:szCs w:val="24"/>
        </w:rPr>
        <w:t>learning je v bode 14 zmluvy</w:t>
      </w:r>
      <w:r w:rsidR="00EC3B77" w:rsidRPr="00EC3B77">
        <w:rPr>
          <w:rFonts w:ascii="Times New Roman" w:hAnsi="Times New Roman"/>
          <w:b/>
          <w:sz w:val="24"/>
          <w:szCs w:val="24"/>
        </w:rPr>
        <w:t xml:space="preserve">. </w:t>
      </w:r>
    </w:p>
    <w:p w:rsidR="00325B3A" w:rsidRPr="009419E7" w:rsidRDefault="00325B3A">
      <w:pPr>
        <w:pStyle w:val="Bezriadkovania"/>
        <w:numPr>
          <w:ilvl w:val="0"/>
          <w:numId w:val="3"/>
        </w:numPr>
        <w:jc w:val="both"/>
        <w:rPr>
          <w:rFonts w:ascii="Times New Roman" w:hAnsi="Times New Roman"/>
          <w:sz w:val="24"/>
          <w:szCs w:val="24"/>
        </w:rPr>
      </w:pPr>
      <w:r w:rsidRPr="00FA1497">
        <w:rPr>
          <w:rFonts w:ascii="Times New Roman" w:hAnsi="Times New Roman"/>
          <w:b/>
          <w:sz w:val="24"/>
          <w:szCs w:val="24"/>
        </w:rPr>
        <w:t>Žiak je povinný splniť nasledujúce náležitosti aby mohol byť prihlásený na záverečnú skúšku</w:t>
      </w:r>
      <w:r w:rsidRPr="009419E7">
        <w:rPr>
          <w:rFonts w:ascii="Times New Roman" w:hAnsi="Times New Roman"/>
          <w:sz w:val="24"/>
          <w:szCs w:val="24"/>
        </w:rPr>
        <w:t>:</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Absolvuje kurz v plnom rozsahu – bude mu vydané osvedčenie</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Zaplatí kolok v cene 33€, ktorý nie je zahrnutý v cene kurzu</w:t>
      </w:r>
    </w:p>
    <w:p w:rsidR="0045202E" w:rsidRPr="009419E7" w:rsidRDefault="0045202E" w:rsidP="0045202E">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Absolvuje úspešne kurz prvej pomoci (podľa zákona č.578/2004 Z.z .a 398/2010 Z.z.) – bude mu vydané potvrdenie</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Oznámiť a dohodnúť sa s inštruktorom o termínoch skúšok v závislosti od PZ SR</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Pri opravnej skúške zaplatí kolok v hodnote 8</w:t>
      </w:r>
      <w:r w:rsidR="00111C04" w:rsidRPr="009419E7">
        <w:rPr>
          <w:rFonts w:ascii="Times New Roman" w:hAnsi="Times New Roman"/>
          <w:sz w:val="24"/>
          <w:szCs w:val="24"/>
        </w:rPr>
        <w:t xml:space="preserve">,00 </w:t>
      </w:r>
      <w:r w:rsidRPr="009419E7">
        <w:rPr>
          <w:rFonts w:ascii="Times New Roman" w:hAnsi="Times New Roman"/>
          <w:sz w:val="24"/>
          <w:szCs w:val="24"/>
        </w:rPr>
        <w:t>€, ktorý nie je zahrnutý v cene kurzu</w:t>
      </w:r>
    </w:p>
    <w:p w:rsidR="00325B3A" w:rsidRPr="009419E7" w:rsidRDefault="00325B3A">
      <w:pPr>
        <w:pStyle w:val="Bezriadkovania"/>
        <w:numPr>
          <w:ilvl w:val="1"/>
          <w:numId w:val="3"/>
        </w:numPr>
        <w:jc w:val="both"/>
        <w:rPr>
          <w:rFonts w:ascii="Times New Roman" w:hAnsi="Times New Roman"/>
          <w:sz w:val="24"/>
          <w:szCs w:val="24"/>
        </w:rPr>
      </w:pPr>
      <w:r w:rsidRPr="009419E7">
        <w:rPr>
          <w:rFonts w:ascii="Times New Roman" w:hAnsi="Times New Roman"/>
          <w:sz w:val="24"/>
          <w:szCs w:val="24"/>
        </w:rPr>
        <w:t>Je potrebné mať zaplatené všetky poplatky spojené s výcvikom a musia byť autoškole vrátené požičané študijné materiály</w:t>
      </w:r>
    </w:p>
    <w:p w:rsidR="00325B3A" w:rsidRPr="009419E7" w:rsidRDefault="00325B3A">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 xml:space="preserve">Žiak berie na vedomie, že </w:t>
      </w:r>
      <w:r w:rsidRPr="009419E7">
        <w:rPr>
          <w:rFonts w:ascii="Times New Roman" w:hAnsi="Times New Roman"/>
          <w:b/>
          <w:sz w:val="24"/>
          <w:szCs w:val="24"/>
        </w:rPr>
        <w:t>od ukončenia kurzu</w:t>
      </w:r>
      <w:r w:rsidRPr="009419E7">
        <w:rPr>
          <w:rFonts w:ascii="Times New Roman" w:hAnsi="Times New Roman"/>
          <w:sz w:val="24"/>
          <w:szCs w:val="24"/>
        </w:rPr>
        <w:t xml:space="preserve"> (vydania osvedčenia) musí absolvovať </w:t>
      </w:r>
      <w:r w:rsidRPr="009419E7">
        <w:rPr>
          <w:rFonts w:ascii="Times New Roman" w:hAnsi="Times New Roman"/>
          <w:b/>
          <w:sz w:val="24"/>
          <w:szCs w:val="24"/>
        </w:rPr>
        <w:t>záverečné skúšky do 6 mesiacov.</w:t>
      </w:r>
    </w:p>
    <w:p w:rsidR="00325B3A" w:rsidRPr="004521AE" w:rsidRDefault="00325B3A" w:rsidP="004521AE">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lastRenderedPageBreak/>
        <w:t>Termíny skúšok budú oznamované na verejne prístupnej nástenke au</w:t>
      </w:r>
      <w:r w:rsidR="004521AE">
        <w:rPr>
          <w:rFonts w:ascii="Times New Roman" w:hAnsi="Times New Roman"/>
          <w:sz w:val="24"/>
          <w:szCs w:val="24"/>
        </w:rPr>
        <w:t>toškoly v jej sídle a a</w:t>
      </w:r>
      <w:r w:rsidR="004521AE" w:rsidRPr="009419E7">
        <w:rPr>
          <w:rFonts w:ascii="Times New Roman" w:hAnsi="Times New Roman"/>
          <w:sz w:val="24"/>
          <w:szCs w:val="24"/>
        </w:rPr>
        <w:t xml:space="preserve"> na </w:t>
      </w:r>
      <w:r w:rsidR="004521AE">
        <w:rPr>
          <w:rFonts w:ascii="Times New Roman" w:hAnsi="Times New Roman"/>
          <w:sz w:val="24"/>
          <w:szCs w:val="24"/>
        </w:rPr>
        <w:t>dohodnutých telefónnych číslach, alebo e-mailových adresách.</w:t>
      </w:r>
    </w:p>
    <w:p w:rsidR="00325B3A" w:rsidRPr="00005A7C" w:rsidRDefault="00325B3A" w:rsidP="00005A7C">
      <w:pPr>
        <w:pStyle w:val="Bezriadkovania"/>
        <w:numPr>
          <w:ilvl w:val="0"/>
          <w:numId w:val="3"/>
        </w:numPr>
        <w:jc w:val="both"/>
        <w:rPr>
          <w:rFonts w:ascii="Times New Roman" w:hAnsi="Times New Roman"/>
          <w:sz w:val="24"/>
          <w:szCs w:val="24"/>
        </w:rPr>
      </w:pPr>
      <w:r w:rsidRPr="009419E7">
        <w:rPr>
          <w:rFonts w:ascii="Times New Roman" w:hAnsi="Times New Roman"/>
          <w:sz w:val="24"/>
          <w:szCs w:val="24"/>
        </w:rPr>
        <w:t>Účastník vodičského kurzu, ktorému bolo vydané osvedčenie o absolvovaní kurzu, a ktorý má záujem zdokonaliť sa vo vedení motorového vozidla pred skúškou</w:t>
      </w:r>
      <w:r w:rsidRPr="00005A7C">
        <w:rPr>
          <w:rFonts w:ascii="Times New Roman" w:hAnsi="Times New Roman"/>
          <w:sz w:val="24"/>
          <w:szCs w:val="24"/>
        </w:rPr>
        <w:t>( práceneschopnosť a pod.) , alebo ktorý bol pri skúške z veden</w:t>
      </w:r>
      <w:r w:rsidR="00005A7C">
        <w:rPr>
          <w:rFonts w:ascii="Times New Roman" w:hAnsi="Times New Roman"/>
          <w:sz w:val="24"/>
          <w:szCs w:val="24"/>
        </w:rPr>
        <w:t xml:space="preserve">ia motorových vozidiel      </w:t>
      </w:r>
      <w:r w:rsidRPr="00005A7C">
        <w:rPr>
          <w:rFonts w:ascii="Times New Roman" w:hAnsi="Times New Roman"/>
          <w:sz w:val="24"/>
          <w:szCs w:val="24"/>
        </w:rPr>
        <w:t>hodnotený klasifikačným stupňom neprospel, môže v takýchto prípadoch absolvovať ďalší praktický výcvik vo vedení vozidla v autoškole, v ktorej absolvoval kurz, za predpokladu, že medzi autoškolou a žiadateľom o ďalší praktický výcvik bude uzatvorená zm</w:t>
      </w:r>
      <w:r w:rsidR="00C63249" w:rsidRPr="00005A7C">
        <w:rPr>
          <w:rFonts w:ascii="Times New Roman" w:hAnsi="Times New Roman"/>
          <w:sz w:val="24"/>
          <w:szCs w:val="24"/>
        </w:rPr>
        <w:t xml:space="preserve">luva podľa osobitných predpisov podľa </w:t>
      </w:r>
      <w:r w:rsidR="00133F55">
        <w:rPr>
          <w:rFonts w:ascii="Times New Roman" w:hAnsi="Times New Roman"/>
          <w:sz w:val="24"/>
          <w:szCs w:val="24"/>
        </w:rPr>
        <w:t>cenníka uvedeného v zmluve bod 3 a 4</w:t>
      </w:r>
      <w:r w:rsidR="00C63249" w:rsidRPr="00005A7C">
        <w:rPr>
          <w:rFonts w:ascii="Times New Roman" w:hAnsi="Times New Roman"/>
          <w:sz w:val="24"/>
          <w:szCs w:val="24"/>
        </w:rPr>
        <w:t>.</w:t>
      </w:r>
    </w:p>
    <w:p w:rsidR="00C50FBF" w:rsidRPr="009419E7" w:rsidRDefault="00C50FBF" w:rsidP="00C50FBF">
      <w:pPr>
        <w:pStyle w:val="Bezriadkovania"/>
        <w:numPr>
          <w:ilvl w:val="0"/>
          <w:numId w:val="6"/>
        </w:numPr>
        <w:jc w:val="both"/>
        <w:rPr>
          <w:rFonts w:ascii="Times New Roman" w:hAnsi="Times New Roman"/>
          <w:sz w:val="24"/>
          <w:szCs w:val="24"/>
        </w:rPr>
      </w:pPr>
      <w:r w:rsidRPr="009419E7">
        <w:rPr>
          <w:rFonts w:ascii="Times New Roman" w:hAnsi="Times New Roman"/>
          <w:sz w:val="24"/>
          <w:szCs w:val="24"/>
        </w:rPr>
        <w:t>Priebeh vodičského kurzu sa zaznamenáva v cestnom informačnom systéme. Na tento účel autoškola pred začatím výcviku dočasne poskytne účastníkovi kurzu identifikačné zariadenie (token), ktoré je účastník kurzu povinný vrátiť autoškole bez zbytočného odkladu po ukončení vodičského kurzu. Ak účastník kurzu poškodí, zničí alebo stratí identifikačné zariadenie (token), tak je povinný autoškole nahradiť náklady na obstaranie nového identifikačného zariadenia (tokenu) vo výške</w:t>
      </w:r>
      <w:r w:rsidR="00C63249" w:rsidRPr="009419E7">
        <w:rPr>
          <w:rFonts w:ascii="Times New Roman" w:hAnsi="Times New Roman"/>
          <w:sz w:val="24"/>
          <w:szCs w:val="24"/>
        </w:rPr>
        <w:t xml:space="preserve"> 10</w:t>
      </w:r>
      <w:r w:rsidR="00D60D5E" w:rsidRPr="009419E7">
        <w:rPr>
          <w:rFonts w:ascii="Times New Roman" w:hAnsi="Times New Roman"/>
          <w:sz w:val="24"/>
          <w:szCs w:val="24"/>
        </w:rPr>
        <w:t xml:space="preserve"> €.</w:t>
      </w:r>
    </w:p>
    <w:p w:rsidR="00E13E3E" w:rsidRPr="000630E8" w:rsidRDefault="00E13E3E" w:rsidP="000630E8">
      <w:pPr>
        <w:pStyle w:val="Normlnywebov"/>
        <w:numPr>
          <w:ilvl w:val="0"/>
          <w:numId w:val="6"/>
        </w:numPr>
        <w:spacing w:after="0"/>
        <w:jc w:val="both"/>
      </w:pPr>
      <w:r>
        <w:t xml:space="preserve">V súvislosti s novelou vyhlášky č. 45/2016 Z. z., ktorou sa vykonáva zákon č. 93/2005 Z. z. o autoškolách a o zmene a doplnení niektorých zákonov v znení neskorších predpisov (ďalej len „vyhláška č. 45/2016 Z. z.“), ktorá nadobudla účinnosť dňa 23. júna 2020 Ministerstvo dopravy a výstavby Slovenskej republiky, </w:t>
      </w:r>
      <w:r w:rsidR="000630E8">
        <w:t>účastník vodičského kurzu absolvuje v autoškole najmenej 50</w:t>
      </w:r>
      <w:r w:rsidR="00902F29">
        <w:t xml:space="preserve"> %</w:t>
      </w:r>
      <w:r w:rsidR="000630E8">
        <w:t xml:space="preserve"> predpísaného počtu vyučovacích hodín výučby teórie. Zvyšnú časť vyučovacích hodín si účastník nahradí individuálne s inštruktorom autoškoly alebo v cestnom informačnom systéme v elektronickej podobe. Pri správnom rozdelení pomeru vyučovacích hodín platia pravidlá pre zaokrúhľovanie desatinných čísiel s presnosťou na jednotky. Elektronická podoba náhrady chýbajúceho počtu vyučovacích hodín výučby teórie prebieha samoštúdiom a úspešným zodpovedaním kontrolných otázok po identifikácii účastníka kurzu v cestnom informačnom systéme. Za úspešné zodpovedanie kontrolných otázok sa považuje najmenej 90 % správnych odpovedí. Ak účastník vodičského kurzu nedosiahne najmenej 90 % správnych odpovedí na kontrolné otázky, môže zodpovedať ďalšie kontrolné otázky najskôr po troch hodinách od posledného neúspešného zodpovedania kontrolných otázok evidovaného v cestnom informačnom systéme.</w:t>
      </w:r>
    </w:p>
    <w:p w:rsidR="00C50FBF" w:rsidRPr="009419E7" w:rsidRDefault="00C50FBF" w:rsidP="00D60D5E">
      <w:pPr>
        <w:spacing w:after="0"/>
        <w:rPr>
          <w:rFonts w:ascii="Times New Roman" w:hAnsi="Times New Roman"/>
          <w:sz w:val="24"/>
          <w:szCs w:val="24"/>
        </w:rPr>
      </w:pPr>
    </w:p>
    <w:p w:rsidR="00C50FBF" w:rsidRDefault="00C50FBF" w:rsidP="00C50FBF">
      <w:pPr>
        <w:spacing w:after="0"/>
        <w:jc w:val="center"/>
        <w:rPr>
          <w:rFonts w:ascii="Times New Roman" w:hAnsi="Times New Roman"/>
          <w:b/>
          <w:sz w:val="24"/>
          <w:szCs w:val="24"/>
        </w:rPr>
      </w:pPr>
      <w:r w:rsidRPr="009419E7">
        <w:rPr>
          <w:rFonts w:ascii="Times New Roman" w:hAnsi="Times New Roman"/>
          <w:b/>
          <w:sz w:val="24"/>
          <w:szCs w:val="24"/>
        </w:rPr>
        <w:t>Predčasné ukončenie vodičského kurzu</w:t>
      </w:r>
    </w:p>
    <w:p w:rsidR="00005A7C" w:rsidRPr="009419E7" w:rsidRDefault="00005A7C" w:rsidP="00C50FBF">
      <w:pPr>
        <w:spacing w:after="0"/>
        <w:jc w:val="center"/>
        <w:rPr>
          <w:rFonts w:ascii="Times New Roman" w:hAnsi="Times New Roman"/>
          <w:b/>
          <w:sz w:val="24"/>
          <w:szCs w:val="24"/>
        </w:rPr>
      </w:pPr>
    </w:p>
    <w:p w:rsidR="005B12FA" w:rsidRPr="009419E7" w:rsidRDefault="004538C8" w:rsidP="00FA1497">
      <w:pPr>
        <w:pStyle w:val="Odsekzoznamu"/>
        <w:spacing w:after="0"/>
        <w:ind w:left="360"/>
        <w:rPr>
          <w:rFonts w:ascii="Times New Roman" w:hAnsi="Times New Roman"/>
          <w:sz w:val="24"/>
          <w:szCs w:val="24"/>
        </w:rPr>
      </w:pPr>
      <w:r>
        <w:rPr>
          <w:rFonts w:ascii="Times New Roman" w:hAnsi="Times New Roman"/>
          <w:sz w:val="24"/>
          <w:szCs w:val="24"/>
        </w:rPr>
        <w:t>15</w:t>
      </w:r>
      <w:r w:rsidR="00C50FBF" w:rsidRPr="009419E7">
        <w:rPr>
          <w:rFonts w:ascii="Times New Roman" w:hAnsi="Times New Roman"/>
          <w:sz w:val="24"/>
          <w:szCs w:val="24"/>
        </w:rPr>
        <w:t>.Účastník kurzu je oprávnený predčasne ukončiť vodičský kurz v autoškole a</w:t>
      </w:r>
      <w:r w:rsidR="008B6678" w:rsidRPr="009419E7">
        <w:rPr>
          <w:rFonts w:ascii="Times New Roman" w:hAnsi="Times New Roman"/>
          <w:sz w:val="24"/>
          <w:szCs w:val="24"/>
        </w:rPr>
        <w:t> </w:t>
      </w:r>
      <w:r w:rsidR="00C50FBF" w:rsidRPr="009419E7">
        <w:rPr>
          <w:rFonts w:ascii="Times New Roman" w:hAnsi="Times New Roman"/>
          <w:sz w:val="24"/>
          <w:szCs w:val="24"/>
        </w:rPr>
        <w:t xml:space="preserve">kontinuálne </w:t>
      </w:r>
      <w:r w:rsidR="00C50FBF" w:rsidRPr="00005A7C">
        <w:rPr>
          <w:rFonts w:ascii="Times New Roman" w:hAnsi="Times New Roman"/>
          <w:sz w:val="24"/>
          <w:szCs w:val="24"/>
        </w:rPr>
        <w:t xml:space="preserve">pokračovať </w:t>
      </w:r>
      <w:r w:rsidR="00C50FBF" w:rsidRPr="00FA1497">
        <w:rPr>
          <w:rFonts w:ascii="Times New Roman" w:hAnsi="Times New Roman"/>
          <w:sz w:val="24"/>
          <w:szCs w:val="24"/>
        </w:rPr>
        <w:t xml:space="preserve">vo výučbe a v praktickom výcviku v inej autoškole z akéhokoľvek dôvodu. O tejto skutočnosti je </w:t>
      </w:r>
      <w:r>
        <w:rPr>
          <w:rFonts w:ascii="Times New Roman" w:hAnsi="Times New Roman"/>
          <w:sz w:val="24"/>
          <w:szCs w:val="24"/>
        </w:rPr>
        <w:t xml:space="preserve"> </w:t>
      </w:r>
      <w:r w:rsidR="00C50FBF" w:rsidRPr="00005A7C">
        <w:rPr>
          <w:rFonts w:ascii="Times New Roman" w:hAnsi="Times New Roman"/>
          <w:sz w:val="24"/>
          <w:szCs w:val="24"/>
        </w:rPr>
        <w:t>povinný bez zbytočného odkladu informovať au</w:t>
      </w:r>
      <w:r w:rsidR="00FA1497">
        <w:rPr>
          <w:rFonts w:ascii="Times New Roman" w:hAnsi="Times New Roman"/>
          <w:sz w:val="24"/>
          <w:szCs w:val="24"/>
        </w:rPr>
        <w:t>toškolu písomne na adresu sídla</w:t>
      </w:r>
      <w:r w:rsidR="001F3537">
        <w:rPr>
          <w:rFonts w:ascii="Times New Roman" w:hAnsi="Times New Roman"/>
          <w:sz w:val="24"/>
          <w:szCs w:val="24"/>
        </w:rPr>
        <w:t xml:space="preserve"> </w:t>
      </w:r>
      <w:r w:rsidR="00C50FBF" w:rsidRPr="00005A7C">
        <w:rPr>
          <w:rFonts w:ascii="Times New Roman" w:hAnsi="Times New Roman"/>
          <w:sz w:val="24"/>
          <w:szCs w:val="24"/>
        </w:rPr>
        <w:t xml:space="preserve">autoškoly </w:t>
      </w:r>
      <w:r w:rsidR="00FA1497">
        <w:rPr>
          <w:rFonts w:ascii="Times New Roman" w:hAnsi="Times New Roman"/>
          <w:sz w:val="24"/>
          <w:szCs w:val="24"/>
        </w:rPr>
        <w:t xml:space="preserve">   </w:t>
      </w:r>
      <w:r w:rsidR="00C50FBF" w:rsidRPr="00005A7C">
        <w:rPr>
          <w:rFonts w:ascii="Times New Roman" w:hAnsi="Times New Roman"/>
          <w:sz w:val="24"/>
          <w:szCs w:val="24"/>
        </w:rPr>
        <w:t>alebo na e-mailovú adresu autoškoly, ktoré sú uvedené v záhlaví zmluvy.</w:t>
      </w:r>
      <w:r w:rsidR="00FA1497">
        <w:rPr>
          <w:rFonts w:ascii="Times New Roman" w:hAnsi="Times New Roman"/>
          <w:sz w:val="24"/>
          <w:szCs w:val="24"/>
        </w:rPr>
        <w:t xml:space="preserve"> Pri </w:t>
      </w:r>
      <w:r w:rsidR="005B12FA">
        <w:rPr>
          <w:rFonts w:ascii="Times New Roman" w:hAnsi="Times New Roman"/>
          <w:sz w:val="24"/>
          <w:szCs w:val="24"/>
        </w:rPr>
        <w:t>predčasnom ukončení kurzu       z dôvodu vlastnej žiadosti účastníka ku</w:t>
      </w:r>
      <w:r w:rsidR="00FA1497">
        <w:rPr>
          <w:rFonts w:ascii="Times New Roman" w:hAnsi="Times New Roman"/>
          <w:sz w:val="24"/>
          <w:szCs w:val="24"/>
        </w:rPr>
        <w:t>rzu  si autoškola odpočíta</w:t>
      </w:r>
      <w:r w:rsidR="001F3537">
        <w:rPr>
          <w:rFonts w:ascii="Times New Roman" w:hAnsi="Times New Roman"/>
          <w:sz w:val="24"/>
          <w:szCs w:val="24"/>
        </w:rPr>
        <w:t xml:space="preserve"> </w:t>
      </w:r>
      <w:r w:rsidR="005571E9">
        <w:rPr>
          <w:rFonts w:ascii="Times New Roman" w:hAnsi="Times New Roman"/>
          <w:sz w:val="24"/>
          <w:szCs w:val="24"/>
        </w:rPr>
        <w:t>prvú nevratn</w:t>
      </w:r>
      <w:r w:rsidR="00A82D4C">
        <w:rPr>
          <w:rFonts w:ascii="Times New Roman" w:hAnsi="Times New Roman"/>
          <w:sz w:val="24"/>
          <w:szCs w:val="24"/>
        </w:rPr>
        <w:t xml:space="preserve">ú splátku  plus </w:t>
      </w:r>
      <w:r w:rsidR="005571E9">
        <w:rPr>
          <w:rFonts w:ascii="Times New Roman" w:hAnsi="Times New Roman"/>
          <w:sz w:val="24"/>
          <w:szCs w:val="24"/>
        </w:rPr>
        <w:t>čiastku  za skutočne absolvovaný výcvik.</w:t>
      </w:r>
      <w:r w:rsidR="005B12FA">
        <w:rPr>
          <w:rFonts w:ascii="Times New Roman" w:hAnsi="Times New Roman"/>
          <w:sz w:val="24"/>
          <w:szCs w:val="24"/>
        </w:rPr>
        <w:t>(V </w:t>
      </w:r>
      <w:r w:rsidR="00A82D4C">
        <w:rPr>
          <w:rFonts w:ascii="Times New Roman" w:hAnsi="Times New Roman"/>
          <w:sz w:val="24"/>
          <w:szCs w:val="24"/>
        </w:rPr>
        <w:t xml:space="preserve">prípade závažných </w:t>
      </w:r>
      <w:r w:rsidR="005B12FA">
        <w:rPr>
          <w:rFonts w:ascii="Times New Roman" w:hAnsi="Times New Roman"/>
          <w:sz w:val="24"/>
          <w:szCs w:val="24"/>
        </w:rPr>
        <w:t xml:space="preserve"> zdravotných, alebo iných vážnych dôvodov sa umožní dokončiť výcvik v nasledujúcom kurzu ).</w:t>
      </w:r>
    </w:p>
    <w:p w:rsidR="00C50FBF" w:rsidRPr="00005A7C" w:rsidRDefault="00C50FBF" w:rsidP="00FA1497">
      <w:pPr>
        <w:spacing w:after="0"/>
        <w:rPr>
          <w:rFonts w:ascii="Times New Roman" w:hAnsi="Times New Roman"/>
          <w:sz w:val="24"/>
          <w:szCs w:val="24"/>
        </w:rPr>
      </w:pPr>
    </w:p>
    <w:p w:rsidR="00A82D4C" w:rsidRPr="00FA1497" w:rsidRDefault="00C50FBF" w:rsidP="00FA1497">
      <w:pPr>
        <w:pStyle w:val="Odsekzoznamu"/>
        <w:numPr>
          <w:ilvl w:val="0"/>
          <w:numId w:val="15"/>
        </w:numPr>
        <w:spacing w:after="0"/>
        <w:jc w:val="both"/>
        <w:rPr>
          <w:rFonts w:ascii="Times New Roman" w:hAnsi="Times New Roman"/>
          <w:sz w:val="24"/>
          <w:szCs w:val="24"/>
        </w:rPr>
      </w:pPr>
      <w:r w:rsidRPr="004538C8">
        <w:rPr>
          <w:rFonts w:ascii="Times New Roman" w:hAnsi="Times New Roman"/>
          <w:sz w:val="24"/>
          <w:szCs w:val="24"/>
        </w:rPr>
        <w:t>Ak účastník predčasne ukončil vodičský kurz, tak autoškola sa zaväzuje najneskôr do 5</w:t>
      </w:r>
      <w:r w:rsidR="00D60D5E" w:rsidRPr="004538C8">
        <w:rPr>
          <w:rFonts w:ascii="Times New Roman" w:hAnsi="Times New Roman"/>
          <w:sz w:val="24"/>
          <w:szCs w:val="24"/>
        </w:rPr>
        <w:t xml:space="preserve"> pracovných </w:t>
      </w:r>
      <w:r w:rsidR="00D60D5E" w:rsidRPr="00FA1497">
        <w:rPr>
          <w:rFonts w:ascii="Times New Roman" w:hAnsi="Times New Roman"/>
          <w:sz w:val="24"/>
          <w:szCs w:val="24"/>
        </w:rPr>
        <w:t>dní vykonať záznam o presune v</w:t>
      </w:r>
      <w:r w:rsidR="00EC3B77" w:rsidRPr="00FA1497">
        <w:rPr>
          <w:rFonts w:ascii="Times New Roman" w:hAnsi="Times New Roman"/>
          <w:sz w:val="24"/>
          <w:szCs w:val="24"/>
        </w:rPr>
        <w:t xml:space="preserve"> Jednotnom </w:t>
      </w:r>
      <w:r w:rsidR="00D60D5E" w:rsidRPr="00FA1497">
        <w:rPr>
          <w:rFonts w:ascii="Times New Roman" w:hAnsi="Times New Roman"/>
          <w:sz w:val="24"/>
          <w:szCs w:val="24"/>
        </w:rPr>
        <w:t xml:space="preserve"> informačnom systéme</w:t>
      </w:r>
      <w:r w:rsidR="00FA1497" w:rsidRPr="00FA1497">
        <w:rPr>
          <w:rFonts w:ascii="Times New Roman" w:hAnsi="Times New Roman"/>
          <w:sz w:val="24"/>
          <w:szCs w:val="24"/>
        </w:rPr>
        <w:t xml:space="preserve"> cestnej doprav</w:t>
      </w:r>
      <w:r w:rsidR="00FA1497">
        <w:rPr>
          <w:rFonts w:ascii="Times New Roman" w:hAnsi="Times New Roman"/>
          <w:sz w:val="24"/>
          <w:szCs w:val="24"/>
        </w:rPr>
        <w:t>y.</w:t>
      </w:r>
    </w:p>
    <w:p w:rsidR="00A82D4C" w:rsidRDefault="00A82D4C" w:rsidP="00D60D5E">
      <w:pPr>
        <w:spacing w:after="0"/>
        <w:jc w:val="center"/>
        <w:rPr>
          <w:rFonts w:ascii="Times New Roman" w:hAnsi="Times New Roman"/>
          <w:b/>
          <w:sz w:val="24"/>
          <w:szCs w:val="24"/>
        </w:rPr>
      </w:pPr>
    </w:p>
    <w:p w:rsidR="00C50FBF" w:rsidRDefault="00C50FBF" w:rsidP="00FA1497">
      <w:pPr>
        <w:spacing w:after="0"/>
        <w:jc w:val="both"/>
        <w:rPr>
          <w:rFonts w:ascii="Times New Roman" w:hAnsi="Times New Roman"/>
          <w:b/>
          <w:sz w:val="24"/>
          <w:szCs w:val="24"/>
        </w:rPr>
      </w:pPr>
      <w:bookmarkStart w:id="0" w:name="_GoBack"/>
      <w:bookmarkEnd w:id="0"/>
    </w:p>
    <w:p w:rsidR="001F3537" w:rsidRPr="00FA1497" w:rsidRDefault="001F3537" w:rsidP="00FA1497">
      <w:pPr>
        <w:spacing w:after="0"/>
        <w:jc w:val="both"/>
        <w:rPr>
          <w:rFonts w:ascii="Times New Roman" w:hAnsi="Times New Roman"/>
          <w:b/>
          <w:sz w:val="24"/>
          <w:szCs w:val="24"/>
        </w:rPr>
      </w:pPr>
    </w:p>
    <w:p w:rsidR="00C50FBF" w:rsidRPr="009419E7" w:rsidRDefault="004521AE" w:rsidP="00C50FBF">
      <w:pPr>
        <w:spacing w:after="0"/>
        <w:jc w:val="center"/>
        <w:rPr>
          <w:rFonts w:ascii="Times New Roman" w:hAnsi="Times New Roman"/>
          <w:b/>
          <w:sz w:val="24"/>
          <w:szCs w:val="24"/>
        </w:rPr>
      </w:pPr>
      <w:r>
        <w:rPr>
          <w:rFonts w:ascii="Times New Roman" w:hAnsi="Times New Roman"/>
          <w:b/>
          <w:sz w:val="24"/>
          <w:szCs w:val="24"/>
        </w:rPr>
        <w:lastRenderedPageBreak/>
        <w:t>Zánik zmluvy</w:t>
      </w:r>
    </w:p>
    <w:p w:rsidR="00C50FBF" w:rsidRPr="009419E7" w:rsidRDefault="00C50FBF" w:rsidP="00203D58">
      <w:pPr>
        <w:pStyle w:val="Odsekzoznamu"/>
        <w:numPr>
          <w:ilvl w:val="0"/>
          <w:numId w:val="12"/>
        </w:numPr>
        <w:spacing w:after="0"/>
        <w:jc w:val="both"/>
        <w:rPr>
          <w:rFonts w:ascii="Times New Roman" w:hAnsi="Times New Roman"/>
          <w:sz w:val="24"/>
          <w:szCs w:val="24"/>
        </w:rPr>
      </w:pPr>
      <w:r w:rsidRPr="009419E7">
        <w:rPr>
          <w:rFonts w:ascii="Times New Roman" w:hAnsi="Times New Roman"/>
          <w:sz w:val="24"/>
          <w:szCs w:val="24"/>
        </w:rPr>
        <w:t>Táto zmluva zaniká</w:t>
      </w:r>
    </w:p>
    <w:p w:rsidR="00C50FBF" w:rsidRPr="009419E7" w:rsidRDefault="00C50FBF" w:rsidP="00C50FBF">
      <w:pPr>
        <w:pStyle w:val="Odsekzoznamu"/>
        <w:numPr>
          <w:ilvl w:val="0"/>
          <w:numId w:val="9"/>
        </w:numPr>
        <w:spacing w:after="0"/>
        <w:jc w:val="both"/>
        <w:rPr>
          <w:rFonts w:ascii="Times New Roman" w:hAnsi="Times New Roman"/>
          <w:sz w:val="24"/>
          <w:szCs w:val="24"/>
        </w:rPr>
      </w:pPr>
      <w:r w:rsidRPr="009419E7">
        <w:rPr>
          <w:rFonts w:ascii="Times New Roman" w:hAnsi="Times New Roman"/>
          <w:sz w:val="24"/>
          <w:szCs w:val="24"/>
        </w:rPr>
        <w:t>dňom absolvovania vodičského kurzu</w:t>
      </w:r>
      <w:r w:rsidR="00FA5B78">
        <w:rPr>
          <w:rFonts w:ascii="Times New Roman" w:hAnsi="Times New Roman"/>
          <w:sz w:val="24"/>
          <w:szCs w:val="24"/>
        </w:rPr>
        <w:t xml:space="preserve"> v ustanovenom</w:t>
      </w:r>
      <w:r w:rsidRPr="009419E7">
        <w:rPr>
          <w:rFonts w:ascii="Times New Roman" w:hAnsi="Times New Roman"/>
          <w:sz w:val="24"/>
          <w:szCs w:val="24"/>
        </w:rPr>
        <w:t xml:space="preserve"> v</w:t>
      </w:r>
      <w:r w:rsidR="00FA5B78">
        <w:rPr>
          <w:rFonts w:ascii="Times New Roman" w:hAnsi="Times New Roman"/>
          <w:sz w:val="24"/>
          <w:szCs w:val="24"/>
        </w:rPr>
        <w:t> </w:t>
      </w:r>
      <w:r w:rsidRPr="009419E7">
        <w:rPr>
          <w:rFonts w:ascii="Times New Roman" w:hAnsi="Times New Roman"/>
          <w:sz w:val="24"/>
          <w:szCs w:val="24"/>
        </w:rPr>
        <w:t>rozs</w:t>
      </w:r>
      <w:r w:rsidR="00FA5B78">
        <w:rPr>
          <w:rFonts w:ascii="Times New Roman" w:hAnsi="Times New Roman"/>
          <w:sz w:val="24"/>
          <w:szCs w:val="24"/>
        </w:rPr>
        <w:t>ahu, a</w:t>
      </w:r>
      <w:r w:rsidRPr="009419E7">
        <w:rPr>
          <w:rFonts w:ascii="Times New Roman" w:hAnsi="Times New Roman"/>
          <w:sz w:val="24"/>
          <w:szCs w:val="24"/>
        </w:rPr>
        <w:t>utoškola sa zaväzuje vydať účastníkovi kurzu osvedčenie o absolvovaní kurzu,</w:t>
      </w:r>
    </w:p>
    <w:p w:rsidR="00C50FBF" w:rsidRPr="009419E7" w:rsidRDefault="00C50FBF" w:rsidP="00C50FBF">
      <w:pPr>
        <w:pStyle w:val="Odsekzoznamu"/>
        <w:numPr>
          <w:ilvl w:val="0"/>
          <w:numId w:val="9"/>
        </w:numPr>
        <w:spacing w:after="0"/>
        <w:jc w:val="both"/>
        <w:rPr>
          <w:rFonts w:ascii="Times New Roman" w:hAnsi="Times New Roman"/>
          <w:sz w:val="24"/>
          <w:szCs w:val="24"/>
        </w:rPr>
      </w:pPr>
      <w:r w:rsidRPr="009419E7">
        <w:rPr>
          <w:rFonts w:ascii="Times New Roman" w:hAnsi="Times New Roman"/>
          <w:sz w:val="24"/>
          <w:szCs w:val="24"/>
        </w:rPr>
        <w:t>uplynutím 12 mesiacov odo dňa začatia kurzu, ak účastník kurzu v tomto období neabsol</w:t>
      </w:r>
      <w:r w:rsidR="00FA5B78">
        <w:rPr>
          <w:rFonts w:ascii="Times New Roman" w:hAnsi="Times New Roman"/>
          <w:sz w:val="24"/>
          <w:szCs w:val="24"/>
        </w:rPr>
        <w:t>voval vodičský kurz  v ustanovenom v rozsahu</w:t>
      </w:r>
      <w:r w:rsidRPr="009419E7">
        <w:rPr>
          <w:rFonts w:ascii="Times New Roman" w:hAnsi="Times New Roman"/>
          <w:sz w:val="24"/>
          <w:szCs w:val="24"/>
        </w:rPr>
        <w:t xml:space="preserve"> v dôsledku vymeškania vyučovacích hodín; účastník kurzu v tomto prípade nemá nárok na vrátenie z</w:t>
      </w:r>
      <w:r w:rsidR="00FA5B78">
        <w:rPr>
          <w:rFonts w:ascii="Times New Roman" w:hAnsi="Times New Roman"/>
          <w:sz w:val="24"/>
          <w:szCs w:val="24"/>
        </w:rPr>
        <w:t xml:space="preserve">aplatenej ceny vodičského kurzu </w:t>
      </w:r>
    </w:p>
    <w:p w:rsidR="00C50FBF" w:rsidRPr="009419E7" w:rsidRDefault="00C50FBF" w:rsidP="00C50FBF">
      <w:pPr>
        <w:pStyle w:val="Odsekzoznamu"/>
        <w:numPr>
          <w:ilvl w:val="0"/>
          <w:numId w:val="9"/>
        </w:numPr>
        <w:spacing w:after="0"/>
        <w:jc w:val="both"/>
        <w:rPr>
          <w:rFonts w:ascii="Times New Roman" w:hAnsi="Times New Roman"/>
          <w:sz w:val="24"/>
          <w:szCs w:val="24"/>
        </w:rPr>
      </w:pPr>
      <w:r w:rsidRPr="009419E7">
        <w:rPr>
          <w:rFonts w:ascii="Times New Roman" w:hAnsi="Times New Roman"/>
          <w:sz w:val="24"/>
          <w:szCs w:val="24"/>
        </w:rPr>
        <w:t>predčasným ukončením</w:t>
      </w:r>
      <w:r w:rsidR="000630E8">
        <w:rPr>
          <w:rFonts w:ascii="Times New Roman" w:hAnsi="Times New Roman"/>
          <w:sz w:val="24"/>
          <w:szCs w:val="24"/>
        </w:rPr>
        <w:t xml:space="preserve"> vodičského kurzu podľa článku 15 a 16</w:t>
      </w:r>
      <w:r w:rsidRPr="009419E7">
        <w:rPr>
          <w:rFonts w:ascii="Times New Roman" w:hAnsi="Times New Roman"/>
          <w:sz w:val="24"/>
          <w:szCs w:val="24"/>
        </w:rPr>
        <w:t xml:space="preserve"> tejto zmluvy; </w:t>
      </w:r>
    </w:p>
    <w:p w:rsidR="00C50FBF" w:rsidRPr="009419E7" w:rsidRDefault="00C50FBF" w:rsidP="00C50FBF">
      <w:pPr>
        <w:pStyle w:val="Odsekzoznamu"/>
        <w:numPr>
          <w:ilvl w:val="0"/>
          <w:numId w:val="9"/>
        </w:numPr>
        <w:spacing w:after="0"/>
        <w:jc w:val="both"/>
        <w:rPr>
          <w:rFonts w:ascii="Times New Roman" w:hAnsi="Times New Roman"/>
          <w:sz w:val="24"/>
          <w:szCs w:val="24"/>
        </w:rPr>
      </w:pPr>
      <w:r w:rsidRPr="009419E7">
        <w:rPr>
          <w:rFonts w:ascii="Times New Roman" w:hAnsi="Times New Roman"/>
          <w:sz w:val="24"/>
          <w:szCs w:val="24"/>
        </w:rPr>
        <w:t>dohodou zmluvných strán,</w:t>
      </w:r>
    </w:p>
    <w:p w:rsidR="00C50FBF" w:rsidRPr="009419E7" w:rsidRDefault="00C50FBF" w:rsidP="00C50FBF">
      <w:pPr>
        <w:pStyle w:val="Odsekzoznamu"/>
        <w:numPr>
          <w:ilvl w:val="0"/>
          <w:numId w:val="9"/>
        </w:numPr>
        <w:spacing w:after="0"/>
        <w:jc w:val="both"/>
        <w:rPr>
          <w:rFonts w:ascii="Times New Roman" w:hAnsi="Times New Roman"/>
          <w:sz w:val="24"/>
          <w:szCs w:val="24"/>
        </w:rPr>
      </w:pPr>
      <w:r w:rsidRPr="009419E7">
        <w:rPr>
          <w:rFonts w:ascii="Times New Roman" w:hAnsi="Times New Roman"/>
          <w:sz w:val="24"/>
          <w:szCs w:val="24"/>
        </w:rPr>
        <w:t xml:space="preserve">výpoveďou zo strany účastníka kurzu; účastník kurzu je oprávnený vypovedať túto zmluvu aj bez uvedenia dôvodu, pričom výpoveď je účinná nasledujúci deň po dni, kedy bola autoškole doručená výpoveď. </w:t>
      </w:r>
    </w:p>
    <w:p w:rsidR="00C50FBF" w:rsidRPr="009419E7" w:rsidRDefault="00C50FBF" w:rsidP="008B6678">
      <w:pPr>
        <w:pStyle w:val="Odsekzoznamu"/>
        <w:spacing w:after="0"/>
        <w:ind w:left="750"/>
        <w:jc w:val="both"/>
        <w:rPr>
          <w:rFonts w:ascii="Times New Roman" w:hAnsi="Times New Roman"/>
          <w:sz w:val="24"/>
          <w:szCs w:val="24"/>
        </w:rPr>
      </w:pPr>
    </w:p>
    <w:p w:rsidR="00C50FBF" w:rsidRPr="009419E7" w:rsidRDefault="00C50FBF" w:rsidP="00C50FBF">
      <w:pPr>
        <w:pStyle w:val="Bezriadkovania"/>
        <w:jc w:val="both"/>
        <w:rPr>
          <w:rFonts w:ascii="Times New Roman" w:hAnsi="Times New Roman"/>
          <w:sz w:val="24"/>
          <w:szCs w:val="24"/>
        </w:rPr>
      </w:pPr>
    </w:p>
    <w:p w:rsidR="00325B3A" w:rsidRDefault="00325B3A" w:rsidP="00203D58">
      <w:pPr>
        <w:pStyle w:val="Bezriadkovania"/>
        <w:numPr>
          <w:ilvl w:val="0"/>
          <w:numId w:val="12"/>
        </w:numPr>
        <w:jc w:val="both"/>
        <w:rPr>
          <w:rFonts w:ascii="Times New Roman" w:hAnsi="Times New Roman"/>
          <w:sz w:val="24"/>
          <w:szCs w:val="24"/>
        </w:rPr>
      </w:pPr>
      <w:r w:rsidRPr="009419E7">
        <w:rPr>
          <w:rFonts w:ascii="Times New Roman" w:hAnsi="Times New Roman"/>
          <w:sz w:val="24"/>
          <w:szCs w:val="24"/>
        </w:rPr>
        <w:t xml:space="preserve">Podpisom žiak potvrdzuje, že bol </w:t>
      </w:r>
      <w:r w:rsidR="005B12FA">
        <w:rPr>
          <w:rFonts w:ascii="Times New Roman" w:hAnsi="Times New Roman"/>
          <w:sz w:val="24"/>
          <w:szCs w:val="24"/>
        </w:rPr>
        <w:t>s týmito podmienkami oboznámený a súhlasí s nimi.</w:t>
      </w:r>
    </w:p>
    <w:p w:rsidR="004F108C" w:rsidRPr="009419E7" w:rsidRDefault="004F108C" w:rsidP="004F108C">
      <w:pPr>
        <w:pStyle w:val="Bezriadkovania"/>
        <w:ind w:left="720"/>
        <w:jc w:val="both"/>
        <w:rPr>
          <w:rFonts w:ascii="Times New Roman" w:hAnsi="Times New Roman"/>
          <w:sz w:val="24"/>
          <w:szCs w:val="24"/>
        </w:rPr>
      </w:pPr>
    </w:p>
    <w:p w:rsidR="008B6678" w:rsidRPr="009419E7" w:rsidRDefault="008B6678" w:rsidP="00BE0249">
      <w:pPr>
        <w:pStyle w:val="Bezriadkovania"/>
        <w:ind w:left="720"/>
        <w:jc w:val="both"/>
        <w:rPr>
          <w:rFonts w:ascii="Times New Roman" w:hAnsi="Times New Roman"/>
          <w:sz w:val="24"/>
          <w:szCs w:val="24"/>
        </w:rPr>
      </w:pPr>
    </w:p>
    <w:p w:rsidR="00325B3A" w:rsidRPr="009419E7" w:rsidRDefault="00325B3A">
      <w:pPr>
        <w:pStyle w:val="Bezriadkovania"/>
        <w:jc w:val="both"/>
        <w:rPr>
          <w:rFonts w:ascii="Times New Roman" w:hAnsi="Times New Roman"/>
          <w:sz w:val="24"/>
          <w:szCs w:val="24"/>
        </w:rPr>
      </w:pPr>
    </w:p>
    <w:p w:rsidR="00325B3A" w:rsidRPr="009419E7" w:rsidRDefault="00325B3A">
      <w:pPr>
        <w:pStyle w:val="Bezriadkovania"/>
        <w:jc w:val="both"/>
        <w:rPr>
          <w:rFonts w:ascii="Times New Roman" w:hAnsi="Times New Roman"/>
          <w:sz w:val="24"/>
          <w:szCs w:val="24"/>
        </w:rPr>
      </w:pPr>
      <w:r w:rsidRPr="009419E7">
        <w:rPr>
          <w:rFonts w:ascii="Times New Roman" w:hAnsi="Times New Roman"/>
          <w:sz w:val="24"/>
          <w:szCs w:val="24"/>
        </w:rPr>
        <w:t>Podpis žiaka (žiadateľa)</w:t>
      </w:r>
      <w:r w:rsidR="004F108C">
        <w:rPr>
          <w:rFonts w:ascii="Times New Roman" w:hAnsi="Times New Roman"/>
          <w:sz w:val="24"/>
          <w:szCs w:val="24"/>
        </w:rPr>
        <w:t xml:space="preserve"> : </w:t>
      </w:r>
      <w:r w:rsidRPr="009419E7">
        <w:rPr>
          <w:rFonts w:ascii="Times New Roman" w:hAnsi="Times New Roman"/>
          <w:sz w:val="24"/>
          <w:szCs w:val="24"/>
        </w:rPr>
        <w:t>..................................</w:t>
      </w:r>
    </w:p>
    <w:p w:rsidR="00BE0249" w:rsidRDefault="00BE0249">
      <w:pPr>
        <w:pStyle w:val="Bezriadkovania"/>
        <w:jc w:val="both"/>
        <w:rPr>
          <w:rFonts w:ascii="Times New Roman" w:hAnsi="Times New Roman"/>
          <w:sz w:val="24"/>
          <w:szCs w:val="24"/>
        </w:rPr>
      </w:pPr>
    </w:p>
    <w:p w:rsidR="004F108C" w:rsidRPr="009419E7" w:rsidRDefault="004F108C">
      <w:pPr>
        <w:pStyle w:val="Bezriadkovania"/>
        <w:jc w:val="both"/>
        <w:rPr>
          <w:rFonts w:ascii="Times New Roman" w:hAnsi="Times New Roman"/>
          <w:sz w:val="24"/>
          <w:szCs w:val="24"/>
        </w:rPr>
      </w:pPr>
    </w:p>
    <w:p w:rsidR="00D93578" w:rsidRPr="009419E7" w:rsidRDefault="00D93578" w:rsidP="00D93578">
      <w:pPr>
        <w:pStyle w:val="Bezriadkovania"/>
        <w:jc w:val="both"/>
        <w:rPr>
          <w:rFonts w:ascii="Times New Roman" w:hAnsi="Times New Roman"/>
          <w:sz w:val="24"/>
          <w:szCs w:val="24"/>
        </w:rPr>
      </w:pPr>
      <w:r w:rsidRPr="009419E7">
        <w:rPr>
          <w:rFonts w:ascii="Times New Roman" w:hAnsi="Times New Roman"/>
          <w:sz w:val="24"/>
          <w:szCs w:val="24"/>
        </w:rPr>
        <w:t>Podpis zákonného zástupcu:</w:t>
      </w:r>
      <w:r w:rsidRPr="009419E7">
        <w:rPr>
          <w:rFonts w:ascii="Times New Roman" w:hAnsi="Times New Roman"/>
          <w:sz w:val="24"/>
          <w:szCs w:val="24"/>
        </w:rPr>
        <w:tab/>
        <w:t>...............................</w:t>
      </w:r>
    </w:p>
    <w:p w:rsidR="00C50FBF" w:rsidRPr="009419E7" w:rsidRDefault="00C50FBF">
      <w:pPr>
        <w:pStyle w:val="Bezriadkovania"/>
        <w:jc w:val="both"/>
        <w:rPr>
          <w:rFonts w:ascii="Times New Roman" w:hAnsi="Times New Roman"/>
          <w:sz w:val="24"/>
          <w:szCs w:val="24"/>
        </w:rPr>
      </w:pPr>
    </w:p>
    <w:p w:rsidR="00C50FBF" w:rsidRPr="009419E7" w:rsidRDefault="00C50FBF">
      <w:pPr>
        <w:pStyle w:val="Bezriadkovania"/>
        <w:jc w:val="both"/>
        <w:rPr>
          <w:rFonts w:ascii="Times New Roman" w:hAnsi="Times New Roman"/>
          <w:sz w:val="24"/>
          <w:szCs w:val="24"/>
        </w:rPr>
      </w:pPr>
    </w:p>
    <w:p w:rsidR="00325B3A" w:rsidRDefault="00325B3A">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723391" w:rsidRDefault="00723391">
      <w:pPr>
        <w:pStyle w:val="Bezriadkovania"/>
        <w:jc w:val="both"/>
        <w:rPr>
          <w:rFonts w:ascii="Times New Roman" w:hAnsi="Times New Roman"/>
          <w:sz w:val="24"/>
          <w:szCs w:val="24"/>
        </w:rPr>
      </w:pPr>
    </w:p>
    <w:p w:rsidR="00723391" w:rsidRDefault="00723391">
      <w:pPr>
        <w:pStyle w:val="Bezriadkovania"/>
        <w:jc w:val="both"/>
        <w:rPr>
          <w:rFonts w:ascii="Times New Roman" w:hAnsi="Times New Roman"/>
          <w:sz w:val="24"/>
          <w:szCs w:val="24"/>
        </w:rPr>
      </w:pPr>
    </w:p>
    <w:p w:rsidR="00723391" w:rsidRDefault="00723391">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Default="00370CA2">
      <w:pPr>
        <w:pStyle w:val="Bezriadkovania"/>
        <w:jc w:val="both"/>
        <w:rPr>
          <w:rFonts w:ascii="Times New Roman" w:hAnsi="Times New Roman"/>
          <w:sz w:val="24"/>
          <w:szCs w:val="24"/>
        </w:rPr>
      </w:pPr>
    </w:p>
    <w:p w:rsidR="00370CA2" w:rsidRPr="009419E7" w:rsidRDefault="00370CA2">
      <w:pPr>
        <w:pStyle w:val="Bezriadkovania"/>
        <w:jc w:val="both"/>
        <w:rPr>
          <w:rFonts w:ascii="Times New Roman" w:hAnsi="Times New Roman"/>
          <w:sz w:val="24"/>
          <w:szCs w:val="24"/>
        </w:rPr>
      </w:pPr>
    </w:p>
    <w:p w:rsidR="00325B3A" w:rsidRPr="009419E7" w:rsidRDefault="00325B3A">
      <w:pPr>
        <w:pStyle w:val="Bezriadkovania"/>
        <w:jc w:val="both"/>
        <w:rPr>
          <w:rFonts w:ascii="Times New Roman" w:hAnsi="Times New Roman"/>
          <w:b/>
          <w:sz w:val="24"/>
          <w:szCs w:val="24"/>
        </w:rPr>
      </w:pPr>
      <w:r w:rsidRPr="009419E7">
        <w:rPr>
          <w:rFonts w:ascii="Times New Roman" w:hAnsi="Times New Roman"/>
          <w:sz w:val="24"/>
          <w:szCs w:val="24"/>
        </w:rPr>
        <w:t xml:space="preserve">Príloha č.2: </w:t>
      </w:r>
      <w:r w:rsidRPr="009419E7">
        <w:rPr>
          <w:rFonts w:ascii="Times New Roman" w:hAnsi="Times New Roman"/>
          <w:b/>
          <w:sz w:val="24"/>
          <w:szCs w:val="24"/>
        </w:rPr>
        <w:t>Zákony a informácie potrebné pre žiadateľa</w:t>
      </w:r>
    </w:p>
    <w:p w:rsidR="005F5FC5" w:rsidRPr="009419E7" w:rsidRDefault="005F5FC5">
      <w:pPr>
        <w:pStyle w:val="Bezriadkovania"/>
        <w:jc w:val="both"/>
        <w:rPr>
          <w:rFonts w:ascii="Times New Roman" w:hAnsi="Times New Roman"/>
          <w:b/>
          <w:sz w:val="24"/>
          <w:szCs w:val="24"/>
        </w:rPr>
      </w:pPr>
    </w:p>
    <w:p w:rsidR="00325B3A" w:rsidRPr="009419E7" w:rsidRDefault="00325B3A">
      <w:pPr>
        <w:pStyle w:val="Bezriadkovania"/>
        <w:jc w:val="both"/>
        <w:rPr>
          <w:rFonts w:ascii="Times New Roman" w:hAnsi="Times New Roman"/>
          <w:b/>
          <w:sz w:val="24"/>
          <w:szCs w:val="24"/>
        </w:rPr>
      </w:pPr>
      <w:r w:rsidRPr="009419E7">
        <w:rPr>
          <w:rFonts w:ascii="Times New Roman" w:hAnsi="Times New Roman"/>
          <w:b/>
          <w:sz w:val="24"/>
          <w:szCs w:val="24"/>
        </w:rPr>
        <w:t>ZÁKONY JE POTREBNÉ PREČÍTAŤ V AKTUÁLNYCH ZNENIACH PO NOVELIZÁCIÁCH!</w:t>
      </w:r>
    </w:p>
    <w:p w:rsidR="00325B3A" w:rsidRPr="009419E7" w:rsidRDefault="001F3537">
      <w:pPr>
        <w:pStyle w:val="Bezriadkovania"/>
        <w:numPr>
          <w:ilvl w:val="0"/>
          <w:numId w:val="1"/>
        </w:numPr>
        <w:jc w:val="both"/>
        <w:rPr>
          <w:rFonts w:ascii="Times New Roman" w:hAnsi="Times New Roman"/>
          <w:b/>
          <w:sz w:val="24"/>
          <w:szCs w:val="24"/>
        </w:rPr>
      </w:pPr>
      <w:r>
        <w:rPr>
          <w:rFonts w:ascii="Times New Roman" w:hAnsi="Times New Roman"/>
          <w:b/>
          <w:sz w:val="24"/>
          <w:szCs w:val="24"/>
        </w:rPr>
        <w:t>Aktuá</w:t>
      </w:r>
      <w:r w:rsidR="00791A4C">
        <w:rPr>
          <w:rFonts w:ascii="Times New Roman" w:hAnsi="Times New Roman"/>
          <w:b/>
          <w:sz w:val="24"/>
          <w:szCs w:val="24"/>
        </w:rPr>
        <w:t xml:space="preserve">lne znenie </w:t>
      </w:r>
      <w:r w:rsidR="00325B3A" w:rsidRPr="009419E7">
        <w:rPr>
          <w:rFonts w:ascii="Times New Roman" w:hAnsi="Times New Roman"/>
          <w:b/>
          <w:sz w:val="24"/>
          <w:szCs w:val="24"/>
        </w:rPr>
        <w:t>Zákon</w:t>
      </w:r>
      <w:r w:rsidR="00791A4C">
        <w:rPr>
          <w:rFonts w:ascii="Times New Roman" w:hAnsi="Times New Roman"/>
          <w:b/>
          <w:sz w:val="24"/>
          <w:szCs w:val="24"/>
        </w:rPr>
        <w:t>a</w:t>
      </w:r>
      <w:r w:rsidR="00325B3A" w:rsidRPr="009419E7">
        <w:rPr>
          <w:rFonts w:ascii="Times New Roman" w:hAnsi="Times New Roman"/>
          <w:b/>
          <w:sz w:val="24"/>
          <w:szCs w:val="24"/>
        </w:rPr>
        <w:t xml:space="preserve"> 8/2009 Z.z. o cestnej premávke</w:t>
      </w:r>
    </w:p>
    <w:p w:rsidR="00325B3A" w:rsidRPr="009419E7" w:rsidRDefault="00791A4C">
      <w:pPr>
        <w:pStyle w:val="Bezriadkovania"/>
        <w:numPr>
          <w:ilvl w:val="0"/>
          <w:numId w:val="1"/>
        </w:numPr>
        <w:jc w:val="both"/>
        <w:rPr>
          <w:rFonts w:ascii="Times New Roman" w:hAnsi="Times New Roman"/>
          <w:b/>
          <w:sz w:val="24"/>
          <w:szCs w:val="24"/>
        </w:rPr>
      </w:pPr>
      <w:r>
        <w:rPr>
          <w:rFonts w:ascii="Times New Roman" w:hAnsi="Times New Roman"/>
          <w:b/>
          <w:sz w:val="24"/>
          <w:szCs w:val="24"/>
        </w:rPr>
        <w:t>Vyhlášku</w:t>
      </w:r>
      <w:r w:rsidR="00325B3A" w:rsidRPr="009419E7">
        <w:rPr>
          <w:rFonts w:ascii="Times New Roman" w:hAnsi="Times New Roman"/>
          <w:b/>
          <w:sz w:val="24"/>
          <w:szCs w:val="24"/>
        </w:rPr>
        <w:t xml:space="preserve"> 9/200</w:t>
      </w:r>
      <w:r w:rsidR="0064711B" w:rsidRPr="009419E7">
        <w:rPr>
          <w:rFonts w:ascii="Times New Roman" w:hAnsi="Times New Roman"/>
          <w:b/>
          <w:sz w:val="24"/>
          <w:szCs w:val="24"/>
        </w:rPr>
        <w:t xml:space="preserve">9 Z.z. ktorou sa vykonáva zákon o </w:t>
      </w:r>
      <w:r w:rsidR="00325B3A" w:rsidRPr="009419E7">
        <w:rPr>
          <w:rFonts w:ascii="Times New Roman" w:hAnsi="Times New Roman"/>
          <w:b/>
          <w:sz w:val="24"/>
          <w:szCs w:val="24"/>
        </w:rPr>
        <w:t>cestnej premávke</w:t>
      </w:r>
    </w:p>
    <w:p w:rsidR="00325B3A" w:rsidRPr="00FA1497" w:rsidRDefault="00325B3A" w:rsidP="00FA1497">
      <w:pPr>
        <w:pStyle w:val="Default"/>
        <w:numPr>
          <w:ilvl w:val="0"/>
          <w:numId w:val="1"/>
        </w:numPr>
        <w:rPr>
          <w:rFonts w:ascii="Times New Roman" w:hAnsi="Times New Roman" w:cs="Times New Roman"/>
        </w:rPr>
      </w:pPr>
      <w:r w:rsidRPr="009419E7">
        <w:rPr>
          <w:rFonts w:ascii="Times New Roman" w:hAnsi="Times New Roman" w:cs="Times New Roman"/>
        </w:rPr>
        <w:t>Zákon 93/2005 Z.z. o autoš</w:t>
      </w:r>
      <w:r w:rsidR="00791A4C">
        <w:rPr>
          <w:rFonts w:ascii="Times New Roman" w:hAnsi="Times New Roman" w:cs="Times New Roman"/>
        </w:rPr>
        <w:t>kolác</w:t>
      </w:r>
      <w:r w:rsidR="00FA1497">
        <w:rPr>
          <w:rFonts w:ascii="Times New Roman" w:hAnsi="Times New Roman" w:cs="Times New Roman"/>
        </w:rPr>
        <w:t>h(s poslednou novelou  106/2022</w:t>
      </w:r>
      <w:r w:rsidR="00FA1497" w:rsidRPr="009419E7">
        <w:rPr>
          <w:rFonts w:ascii="Times New Roman" w:hAnsi="Times New Roman" w:cs="Times New Roman"/>
        </w:rPr>
        <w:t xml:space="preserve"> Z. z. ) </w:t>
      </w:r>
      <w:r w:rsidRPr="00FA1497">
        <w:rPr>
          <w:rFonts w:ascii="Times New Roman" w:hAnsi="Times New Roman" w:cs="Times New Roman"/>
        </w:rPr>
        <w:t xml:space="preserve"> </w:t>
      </w:r>
    </w:p>
    <w:p w:rsidR="0045202E" w:rsidRPr="00725B00" w:rsidRDefault="005F5FC5" w:rsidP="00725B00">
      <w:pPr>
        <w:pStyle w:val="Bezriadkovania"/>
        <w:numPr>
          <w:ilvl w:val="0"/>
          <w:numId w:val="1"/>
        </w:numPr>
        <w:jc w:val="both"/>
        <w:rPr>
          <w:rFonts w:ascii="Times New Roman" w:hAnsi="Times New Roman"/>
          <w:sz w:val="24"/>
          <w:szCs w:val="24"/>
        </w:rPr>
      </w:pPr>
      <w:r w:rsidRPr="009419E7">
        <w:rPr>
          <w:rFonts w:ascii="Times New Roman" w:hAnsi="Times New Roman"/>
          <w:sz w:val="24"/>
          <w:szCs w:val="24"/>
        </w:rPr>
        <w:t>45/2016 Z.z. ktorou sa vykonáva zákon</w:t>
      </w:r>
      <w:r w:rsidR="00325B3A" w:rsidRPr="009419E7">
        <w:rPr>
          <w:rFonts w:ascii="Times New Roman" w:hAnsi="Times New Roman"/>
          <w:sz w:val="24"/>
          <w:szCs w:val="24"/>
        </w:rPr>
        <w:t>.</w:t>
      </w:r>
      <w:r w:rsidRPr="009419E7">
        <w:rPr>
          <w:rFonts w:ascii="Times New Roman" w:hAnsi="Times New Roman"/>
          <w:sz w:val="24"/>
          <w:szCs w:val="24"/>
        </w:rPr>
        <w:t xml:space="preserve"> Zákon 93/2005 Z.z. o</w:t>
      </w:r>
      <w:r w:rsidR="00FA1497">
        <w:rPr>
          <w:rFonts w:ascii="Times New Roman" w:hAnsi="Times New Roman"/>
          <w:sz w:val="24"/>
          <w:szCs w:val="24"/>
        </w:rPr>
        <w:t> </w:t>
      </w:r>
      <w:r w:rsidRPr="009419E7">
        <w:rPr>
          <w:rFonts w:ascii="Times New Roman" w:hAnsi="Times New Roman"/>
          <w:sz w:val="24"/>
          <w:szCs w:val="24"/>
        </w:rPr>
        <w:t>autoškolách</w:t>
      </w:r>
      <w:r w:rsidR="00FA1497">
        <w:rPr>
          <w:rFonts w:ascii="Times New Roman" w:hAnsi="Times New Roman"/>
          <w:sz w:val="24"/>
          <w:szCs w:val="24"/>
        </w:rPr>
        <w:t xml:space="preserve">  </w:t>
      </w:r>
      <w:r w:rsidR="001F3537">
        <w:rPr>
          <w:rFonts w:ascii="Times New Roman" w:hAnsi="Times New Roman"/>
          <w:sz w:val="24"/>
          <w:szCs w:val="24"/>
        </w:rPr>
        <w:t>so zmenami</w:t>
      </w:r>
      <w:r w:rsidR="00FA1497">
        <w:rPr>
          <w:rFonts w:ascii="Times New Roman" w:hAnsi="Times New Roman"/>
          <w:sz w:val="24"/>
          <w:szCs w:val="24"/>
        </w:rPr>
        <w:t xml:space="preserve"> znení vyhlášky  154/2020 Z.z.</w:t>
      </w:r>
    </w:p>
    <w:p w:rsidR="00902F29" w:rsidRPr="009419E7" w:rsidRDefault="00902F29" w:rsidP="0045202E">
      <w:pPr>
        <w:pStyle w:val="Bezriadkovania"/>
        <w:numPr>
          <w:ilvl w:val="0"/>
          <w:numId w:val="1"/>
        </w:numPr>
        <w:jc w:val="both"/>
        <w:rPr>
          <w:rFonts w:ascii="Times New Roman" w:hAnsi="Times New Roman"/>
          <w:sz w:val="24"/>
          <w:szCs w:val="24"/>
        </w:rPr>
      </w:pPr>
      <w:r>
        <w:rPr>
          <w:rFonts w:ascii="Times New Roman" w:hAnsi="Times New Roman"/>
          <w:sz w:val="24"/>
          <w:szCs w:val="24"/>
        </w:rPr>
        <w:t>30/2020 Z.z. ministerstva vnútra  o dopravnom značení účinná od 1.4.2020.</w:t>
      </w:r>
    </w:p>
    <w:p w:rsidR="00325B3A" w:rsidRPr="009419E7" w:rsidRDefault="00325B3A">
      <w:pPr>
        <w:pStyle w:val="Default"/>
        <w:ind w:left="720"/>
        <w:rPr>
          <w:rFonts w:ascii="Times New Roman" w:hAnsi="Times New Roman" w:cs="Times New Roman"/>
        </w:rPr>
      </w:pPr>
      <w:r w:rsidRPr="009419E7">
        <w:rPr>
          <w:rFonts w:ascii="Times New Roman" w:hAnsi="Times New Roman" w:cs="Times New Roman"/>
        </w:rPr>
        <w:t>.</w:t>
      </w:r>
    </w:p>
    <w:p w:rsidR="00325B3A" w:rsidRPr="009419E7" w:rsidRDefault="00325B3A">
      <w:pPr>
        <w:pStyle w:val="Default"/>
        <w:rPr>
          <w:rFonts w:ascii="Times New Roman" w:hAnsi="Times New Roman" w:cs="Times New Roman"/>
        </w:rPr>
      </w:pPr>
    </w:p>
    <w:p w:rsidR="00325B3A" w:rsidRPr="009419E7" w:rsidRDefault="00325B3A">
      <w:pPr>
        <w:pStyle w:val="Bezriadkovania"/>
        <w:rPr>
          <w:rFonts w:ascii="Times New Roman" w:hAnsi="Times New Roman"/>
          <w:sz w:val="24"/>
          <w:szCs w:val="24"/>
        </w:rPr>
      </w:pPr>
      <w:r w:rsidRPr="009419E7">
        <w:rPr>
          <w:rFonts w:ascii="Times New Roman" w:hAnsi="Times New Roman"/>
          <w:b/>
          <w:sz w:val="24"/>
          <w:szCs w:val="24"/>
        </w:rPr>
        <w:t>Dôležité informácie ku skúškam:</w:t>
      </w:r>
    </w:p>
    <w:p w:rsidR="00325B3A" w:rsidRPr="009419E7" w:rsidRDefault="00325B3A">
      <w:pPr>
        <w:pStyle w:val="Bezriadkovania"/>
        <w:rPr>
          <w:rFonts w:ascii="Times New Roman" w:hAnsi="Times New Roman"/>
          <w:sz w:val="24"/>
          <w:szCs w:val="24"/>
        </w:rPr>
      </w:pPr>
    </w:p>
    <w:p w:rsidR="00325B3A" w:rsidRPr="009419E7" w:rsidRDefault="00325B3A">
      <w:pPr>
        <w:pStyle w:val="Bezriadkovania"/>
        <w:ind w:firstLine="708"/>
        <w:jc w:val="both"/>
        <w:rPr>
          <w:rFonts w:ascii="Times New Roman" w:hAnsi="Times New Roman"/>
          <w:sz w:val="24"/>
          <w:szCs w:val="24"/>
        </w:rPr>
      </w:pPr>
      <w:r w:rsidRPr="009419E7">
        <w:rPr>
          <w:rFonts w:ascii="Times New Roman" w:hAnsi="Times New Roman"/>
          <w:sz w:val="24"/>
          <w:szCs w:val="24"/>
        </w:rPr>
        <w:t>Termín, organizáciu a miesto vykonania skúšky z odbornej spôsobilosti určuje orgán PZ SR tak, aby sa spravidla vykonala do 30 pracovných dní odo dňa prihlásenia na skúšku.</w:t>
      </w:r>
    </w:p>
    <w:p w:rsidR="00325B3A" w:rsidRPr="009419E7" w:rsidRDefault="00325B3A">
      <w:pPr>
        <w:pStyle w:val="Bezriadkovania"/>
        <w:ind w:firstLine="708"/>
        <w:jc w:val="both"/>
        <w:rPr>
          <w:rFonts w:ascii="Times New Roman" w:hAnsi="Times New Roman"/>
          <w:sz w:val="24"/>
          <w:szCs w:val="24"/>
        </w:rPr>
      </w:pPr>
    </w:p>
    <w:p w:rsidR="00325B3A" w:rsidRPr="009419E7" w:rsidRDefault="00325B3A">
      <w:pPr>
        <w:pStyle w:val="Bezriadkovania"/>
        <w:ind w:firstLine="708"/>
        <w:jc w:val="both"/>
        <w:rPr>
          <w:rFonts w:ascii="Times New Roman" w:hAnsi="Times New Roman"/>
          <w:sz w:val="24"/>
          <w:szCs w:val="24"/>
        </w:rPr>
      </w:pPr>
      <w:r w:rsidRPr="009419E7">
        <w:rPr>
          <w:rFonts w:ascii="Times New Roman" w:hAnsi="Times New Roman"/>
          <w:sz w:val="24"/>
          <w:szCs w:val="24"/>
        </w:rPr>
        <w:t>Termín skúšky oznámi orgán PZ SR autoškole najmenej 5 pracovných dní pred jej vykonaním a ona ho zverejní na príslušnej nástenke v mieste jej sídla alebo po dohode budú termíny prístupné  na telefónnom čísle.</w:t>
      </w:r>
    </w:p>
    <w:p w:rsidR="00325B3A" w:rsidRPr="009419E7" w:rsidRDefault="00325B3A">
      <w:pPr>
        <w:pStyle w:val="Bezriadkovania"/>
        <w:ind w:firstLine="708"/>
        <w:jc w:val="both"/>
        <w:rPr>
          <w:rFonts w:ascii="Times New Roman" w:hAnsi="Times New Roman"/>
          <w:sz w:val="24"/>
          <w:szCs w:val="24"/>
        </w:rPr>
      </w:pPr>
    </w:p>
    <w:p w:rsidR="00325B3A" w:rsidRPr="009419E7" w:rsidRDefault="00325B3A">
      <w:pPr>
        <w:pStyle w:val="Bezriadkovania"/>
        <w:ind w:firstLine="708"/>
        <w:jc w:val="both"/>
        <w:rPr>
          <w:rFonts w:ascii="Times New Roman" w:hAnsi="Times New Roman"/>
          <w:sz w:val="24"/>
          <w:szCs w:val="24"/>
        </w:rPr>
      </w:pPr>
      <w:r w:rsidRPr="009419E7">
        <w:rPr>
          <w:rFonts w:ascii="Times New Roman" w:hAnsi="Times New Roman"/>
          <w:sz w:val="24"/>
          <w:szCs w:val="24"/>
        </w:rPr>
        <w:t>Ak žiadateľ o udelenie VO je hodnotený z niektorej skúšky z odbornej spôsobilosti klasifikačným stupňom neprospel, môže skúšku z odbornej spôsobilosti opakovať, pričom každá opakovaná skúška sa môže vykonať najskôr po 5 pracovných dňoch odo dňa vykonania neúspešnej skúšky v závislosti od vyťaženosti príslušného orgánu PZ SR, ktorý určuje termíny.</w:t>
      </w:r>
    </w:p>
    <w:p w:rsidR="00325B3A" w:rsidRPr="009419E7" w:rsidRDefault="00325B3A">
      <w:pPr>
        <w:pStyle w:val="Bezriadkovania"/>
        <w:ind w:firstLine="708"/>
        <w:jc w:val="both"/>
        <w:rPr>
          <w:rFonts w:ascii="Times New Roman" w:hAnsi="Times New Roman"/>
          <w:sz w:val="24"/>
          <w:szCs w:val="24"/>
        </w:rPr>
      </w:pPr>
    </w:p>
    <w:p w:rsidR="00325B3A" w:rsidRPr="009419E7" w:rsidRDefault="00325B3A">
      <w:pPr>
        <w:pStyle w:val="Bezriadkovania"/>
        <w:ind w:firstLine="708"/>
        <w:jc w:val="both"/>
        <w:rPr>
          <w:rFonts w:ascii="Times New Roman" w:hAnsi="Times New Roman"/>
          <w:sz w:val="24"/>
          <w:szCs w:val="24"/>
        </w:rPr>
      </w:pPr>
      <w:r w:rsidRPr="009419E7">
        <w:rPr>
          <w:rFonts w:ascii="Times New Roman" w:hAnsi="Times New Roman"/>
          <w:sz w:val="24"/>
          <w:szCs w:val="24"/>
        </w:rPr>
        <w:t>Opakovaná skúška sa vykonáva len z tej časti skúšky, z ktorej žiadateľ o udelenie VO neprospel. Opakovanú skúšku z odbornej spôsobilosti možno vykonať len v mieste kde žiadateľ o udelenie VO vykonal prvú neúspešnú skúšku z odbornej spôsobilosti /rovnaká autoškola/.</w:t>
      </w:r>
    </w:p>
    <w:p w:rsidR="00325B3A" w:rsidRPr="009419E7" w:rsidRDefault="00325B3A">
      <w:pPr>
        <w:pStyle w:val="Bezriadkovania"/>
        <w:ind w:firstLine="708"/>
        <w:jc w:val="both"/>
        <w:rPr>
          <w:rFonts w:ascii="Times New Roman" w:hAnsi="Times New Roman"/>
          <w:sz w:val="24"/>
          <w:szCs w:val="24"/>
        </w:rPr>
      </w:pPr>
    </w:p>
    <w:p w:rsidR="00325B3A" w:rsidRPr="009419E7" w:rsidRDefault="00325B3A">
      <w:pPr>
        <w:pStyle w:val="Bezriadkovania"/>
        <w:ind w:firstLine="708"/>
        <w:jc w:val="both"/>
        <w:rPr>
          <w:rFonts w:ascii="Times New Roman" w:hAnsi="Times New Roman"/>
          <w:sz w:val="24"/>
          <w:szCs w:val="24"/>
          <w:u w:val="single"/>
        </w:rPr>
      </w:pPr>
      <w:r w:rsidRPr="009419E7">
        <w:rPr>
          <w:rFonts w:ascii="Times New Roman" w:hAnsi="Times New Roman"/>
          <w:b/>
          <w:sz w:val="24"/>
          <w:szCs w:val="24"/>
        </w:rPr>
        <w:t>Žiadateľ o ud</w:t>
      </w:r>
      <w:r w:rsidR="00725B00">
        <w:rPr>
          <w:rFonts w:ascii="Times New Roman" w:hAnsi="Times New Roman"/>
          <w:b/>
          <w:sz w:val="24"/>
          <w:szCs w:val="24"/>
        </w:rPr>
        <w:t>elenie VO môže vykonať najviac 3</w:t>
      </w:r>
      <w:r w:rsidRPr="009419E7">
        <w:rPr>
          <w:rFonts w:ascii="Times New Roman" w:hAnsi="Times New Roman"/>
          <w:b/>
          <w:sz w:val="24"/>
          <w:szCs w:val="24"/>
        </w:rPr>
        <w:t xml:space="preserve"> opravné skúšky z odbornej spôsobilosti</w:t>
      </w:r>
      <w:r w:rsidRPr="009419E7">
        <w:rPr>
          <w:rFonts w:ascii="Times New Roman" w:hAnsi="Times New Roman"/>
          <w:b/>
          <w:sz w:val="24"/>
          <w:szCs w:val="24"/>
          <w:u w:val="single"/>
        </w:rPr>
        <w:t>!!!!!</w:t>
      </w:r>
    </w:p>
    <w:p w:rsidR="00325B3A" w:rsidRPr="009419E7" w:rsidRDefault="00325B3A">
      <w:pPr>
        <w:pStyle w:val="Bezriadkovania"/>
        <w:rPr>
          <w:rFonts w:ascii="Times New Roman" w:hAnsi="Times New Roman"/>
          <w:sz w:val="24"/>
          <w:szCs w:val="24"/>
        </w:rPr>
      </w:pPr>
    </w:p>
    <w:p w:rsidR="00325B3A" w:rsidRPr="009419E7" w:rsidRDefault="00325B3A">
      <w:pPr>
        <w:pStyle w:val="Bezriadkovania"/>
        <w:jc w:val="both"/>
        <w:rPr>
          <w:rFonts w:ascii="Times New Roman" w:hAnsi="Times New Roman"/>
          <w:sz w:val="24"/>
          <w:szCs w:val="24"/>
        </w:rPr>
      </w:pPr>
      <w:r w:rsidRPr="009419E7">
        <w:rPr>
          <w:rFonts w:ascii="Times New Roman" w:hAnsi="Times New Roman"/>
          <w:sz w:val="24"/>
          <w:szCs w:val="24"/>
        </w:rPr>
        <w:tab/>
        <w:t>Ak žiadateľ neprospeje do 6 mesiacov odo dňa ukončenia kurzu, alebo v určenom termíne skúšku vôbec nevykoná, môže byť na skúšku o udelenie VO opätovne prihlásený LEN PO ABSOLVOVANÍ prípravy na vedenie motorového vozidla v autoškole v PLNOM ROZSAHU.</w:t>
      </w:r>
    </w:p>
    <w:p w:rsidR="00325B3A" w:rsidRPr="009419E7" w:rsidRDefault="00325B3A">
      <w:pPr>
        <w:pStyle w:val="Bezriadkovania"/>
        <w:jc w:val="both"/>
        <w:rPr>
          <w:rFonts w:ascii="Times New Roman" w:hAnsi="Times New Roman"/>
          <w:sz w:val="24"/>
          <w:szCs w:val="24"/>
        </w:rPr>
      </w:pPr>
    </w:p>
    <w:p w:rsidR="00325B3A" w:rsidRPr="009419E7" w:rsidRDefault="00325B3A">
      <w:pPr>
        <w:pStyle w:val="Bezriadkovania"/>
        <w:jc w:val="both"/>
        <w:rPr>
          <w:rFonts w:ascii="Times New Roman" w:hAnsi="Times New Roman"/>
          <w:sz w:val="24"/>
          <w:szCs w:val="24"/>
        </w:rPr>
      </w:pPr>
      <w:r w:rsidRPr="009419E7">
        <w:rPr>
          <w:rFonts w:ascii="Times New Roman" w:hAnsi="Times New Roman"/>
          <w:sz w:val="24"/>
          <w:szCs w:val="24"/>
        </w:rPr>
        <w:tab/>
        <w:t>Ak žiadateľ o udelenie VO odstúpi alebo sa nezúčastní na skúške o udelení VO zo ZÁVAŽNÝCH dôvodov sa ospravedlňuje v primeranom predstihu pred skúškou alebo čo najskôr po jej zmeškaní príslušnému orgánu PZ SR písomne preukázaním závažných dôvodov, inak sa na neho hľadí, že skúšku nespravil.</w:t>
      </w:r>
    </w:p>
    <w:p w:rsidR="00325B3A" w:rsidRPr="009419E7" w:rsidRDefault="00325B3A">
      <w:pPr>
        <w:pStyle w:val="Bezriadkovania"/>
        <w:rPr>
          <w:rFonts w:ascii="Times New Roman" w:hAnsi="Times New Roman"/>
          <w:sz w:val="24"/>
          <w:szCs w:val="24"/>
        </w:rPr>
      </w:pPr>
    </w:p>
    <w:p w:rsidR="00E34D5C" w:rsidRPr="009419E7" w:rsidRDefault="00E34D5C">
      <w:pPr>
        <w:pStyle w:val="Bezriadkovania"/>
        <w:rPr>
          <w:rFonts w:ascii="Times New Roman" w:hAnsi="Times New Roman"/>
          <w:sz w:val="24"/>
          <w:szCs w:val="24"/>
        </w:rPr>
      </w:pPr>
    </w:p>
    <w:p w:rsidR="00325B3A" w:rsidRPr="009419E7" w:rsidRDefault="00325B3A">
      <w:pPr>
        <w:pStyle w:val="Bezriadkovania"/>
        <w:rPr>
          <w:rFonts w:ascii="Times New Roman" w:hAnsi="Times New Roman"/>
          <w:sz w:val="24"/>
          <w:szCs w:val="24"/>
        </w:rPr>
      </w:pPr>
    </w:p>
    <w:p w:rsidR="00325B3A" w:rsidRDefault="00325B3A">
      <w:pPr>
        <w:pStyle w:val="Bezriadkovania"/>
        <w:rPr>
          <w:rFonts w:ascii="Times New Roman" w:hAnsi="Times New Roman"/>
          <w:sz w:val="24"/>
          <w:szCs w:val="24"/>
        </w:rPr>
      </w:pPr>
      <w:r w:rsidRPr="009419E7">
        <w:rPr>
          <w:rFonts w:ascii="Times New Roman" w:hAnsi="Times New Roman"/>
          <w:sz w:val="24"/>
          <w:szCs w:val="24"/>
        </w:rPr>
        <w:t>Podpis žiadateľa: ..........................................</w:t>
      </w:r>
    </w:p>
    <w:p w:rsidR="004F108C" w:rsidRPr="009419E7" w:rsidRDefault="004F108C">
      <w:pPr>
        <w:pStyle w:val="Bezriadkovania"/>
        <w:rPr>
          <w:rFonts w:ascii="Times New Roman" w:hAnsi="Times New Roman"/>
          <w:sz w:val="24"/>
          <w:szCs w:val="24"/>
        </w:rPr>
      </w:pPr>
    </w:p>
    <w:p w:rsidR="00D93578" w:rsidRPr="009419E7" w:rsidRDefault="00D93578" w:rsidP="00D93578">
      <w:pPr>
        <w:pStyle w:val="Bezriadkovania"/>
        <w:jc w:val="both"/>
        <w:rPr>
          <w:rFonts w:ascii="Times New Roman" w:hAnsi="Times New Roman"/>
          <w:sz w:val="24"/>
          <w:szCs w:val="24"/>
        </w:rPr>
      </w:pPr>
    </w:p>
    <w:p w:rsidR="00BE0249" w:rsidRDefault="004F108C" w:rsidP="001F3537">
      <w:pPr>
        <w:pStyle w:val="Bezriadkovania"/>
        <w:jc w:val="both"/>
        <w:rPr>
          <w:rFonts w:ascii="Times New Roman" w:hAnsi="Times New Roman"/>
          <w:sz w:val="24"/>
          <w:szCs w:val="24"/>
        </w:rPr>
      </w:pPr>
      <w:r>
        <w:rPr>
          <w:rFonts w:ascii="Times New Roman" w:hAnsi="Times New Roman"/>
          <w:sz w:val="24"/>
          <w:szCs w:val="24"/>
        </w:rPr>
        <w:t xml:space="preserve"> Podpis zákonného zástupcu : </w:t>
      </w:r>
      <w:r w:rsidR="00D93578" w:rsidRPr="009419E7">
        <w:rPr>
          <w:rFonts w:ascii="Times New Roman" w:hAnsi="Times New Roman"/>
          <w:sz w:val="24"/>
          <w:szCs w:val="24"/>
        </w:rPr>
        <w:t>...............</w:t>
      </w:r>
      <w:r w:rsidR="001F3537">
        <w:rPr>
          <w:rFonts w:ascii="Times New Roman" w:hAnsi="Times New Roman"/>
          <w:sz w:val="24"/>
          <w:szCs w:val="24"/>
        </w:rPr>
        <w:t>..............</w:t>
      </w:r>
    </w:p>
    <w:p w:rsidR="004F108C" w:rsidRDefault="00A82D4C" w:rsidP="00BE611F">
      <w:pPr>
        <w:pStyle w:val="Nadpis1"/>
        <w:rPr>
          <w:rFonts w:ascii="Times New Roman" w:hAnsi="Times New Roman"/>
          <w:b/>
          <w:color w:val="auto"/>
          <w:sz w:val="24"/>
          <w:szCs w:val="24"/>
        </w:rPr>
      </w:pPr>
      <w:r>
        <w:rPr>
          <w:rFonts w:ascii="Times New Roman" w:hAnsi="Times New Roman"/>
          <w:b/>
          <w:color w:val="auto"/>
          <w:sz w:val="24"/>
          <w:szCs w:val="24"/>
        </w:rPr>
        <w:lastRenderedPageBreak/>
        <w:t>Príloha č.3</w:t>
      </w:r>
    </w:p>
    <w:p w:rsidR="00BE0249" w:rsidRPr="009419E7" w:rsidRDefault="00BE0249" w:rsidP="00BE611F">
      <w:pPr>
        <w:pStyle w:val="Nadpis1"/>
        <w:rPr>
          <w:rFonts w:ascii="Times New Roman" w:hAnsi="Times New Roman"/>
          <w:b/>
          <w:color w:val="auto"/>
          <w:sz w:val="24"/>
          <w:szCs w:val="24"/>
        </w:rPr>
      </w:pPr>
      <w:r w:rsidRPr="009419E7">
        <w:rPr>
          <w:rFonts w:ascii="Times New Roman" w:hAnsi="Times New Roman"/>
          <w:b/>
          <w:color w:val="auto"/>
          <w:sz w:val="24"/>
          <w:szCs w:val="24"/>
        </w:rPr>
        <w:t>Čestné vyhlásenie účastníka kurzu</w:t>
      </w:r>
    </w:p>
    <w:p w:rsidR="004F108C" w:rsidRDefault="004F108C" w:rsidP="00BE0249">
      <w:pPr>
        <w:spacing w:line="480" w:lineRule="auto"/>
        <w:jc w:val="both"/>
        <w:rPr>
          <w:rFonts w:ascii="Times New Roman" w:hAnsi="Times New Roman"/>
          <w:sz w:val="24"/>
          <w:szCs w:val="24"/>
        </w:rPr>
      </w:pPr>
    </w:p>
    <w:p w:rsidR="00BE611F" w:rsidRPr="009419E7" w:rsidRDefault="00BE0249" w:rsidP="00BE0249">
      <w:pPr>
        <w:spacing w:line="480" w:lineRule="auto"/>
        <w:jc w:val="both"/>
        <w:rPr>
          <w:rFonts w:ascii="Times New Roman" w:hAnsi="Times New Roman"/>
          <w:sz w:val="24"/>
          <w:szCs w:val="24"/>
        </w:rPr>
      </w:pPr>
      <w:r w:rsidRPr="009419E7">
        <w:rPr>
          <w:rFonts w:ascii="Times New Roman" w:hAnsi="Times New Roman"/>
          <w:sz w:val="24"/>
          <w:szCs w:val="24"/>
        </w:rPr>
        <w:t>Dolu</w:t>
      </w:r>
      <w:r w:rsidR="001F3537">
        <w:rPr>
          <w:rFonts w:ascii="Times New Roman" w:hAnsi="Times New Roman"/>
          <w:sz w:val="24"/>
          <w:szCs w:val="24"/>
        </w:rPr>
        <w:t xml:space="preserve"> </w:t>
      </w:r>
      <w:r w:rsidRPr="009419E7">
        <w:rPr>
          <w:rFonts w:ascii="Times New Roman" w:hAnsi="Times New Roman"/>
          <w:sz w:val="24"/>
          <w:szCs w:val="24"/>
        </w:rPr>
        <w:t>podpísaný/á</w:t>
      </w:r>
      <w:r w:rsidR="004F108C">
        <w:rPr>
          <w:rFonts w:ascii="Times New Roman" w:hAnsi="Times New Roman"/>
          <w:sz w:val="24"/>
          <w:szCs w:val="24"/>
        </w:rPr>
        <w:t>..............................................................</w:t>
      </w:r>
      <w:r w:rsidR="004F108C" w:rsidRPr="009419E7">
        <w:rPr>
          <w:rFonts w:ascii="Times New Roman" w:hAnsi="Times New Roman"/>
          <w:sz w:val="24"/>
          <w:szCs w:val="24"/>
        </w:rPr>
        <w:t>nar</w:t>
      </w:r>
      <w:r w:rsidR="001F3537">
        <w:rPr>
          <w:rFonts w:ascii="Times New Roman" w:hAnsi="Times New Roman"/>
          <w:sz w:val="24"/>
          <w:szCs w:val="24"/>
        </w:rPr>
        <w:t>.</w:t>
      </w:r>
      <w:r w:rsidR="004F108C">
        <w:rPr>
          <w:rFonts w:ascii="Times New Roman" w:hAnsi="Times New Roman"/>
          <w:sz w:val="24"/>
          <w:szCs w:val="24"/>
        </w:rPr>
        <w:t>............................................................</w:t>
      </w:r>
      <w:r w:rsidR="001F3537">
        <w:rPr>
          <w:rFonts w:ascii="Times New Roman" w:hAnsi="Times New Roman"/>
          <w:sz w:val="24"/>
          <w:szCs w:val="24"/>
        </w:rPr>
        <w:t>..</w:t>
      </w:r>
      <w:r w:rsidR="00723391">
        <w:rPr>
          <w:rFonts w:ascii="Times New Roman" w:hAnsi="Times New Roman"/>
          <w:sz w:val="24"/>
          <w:szCs w:val="24"/>
        </w:rPr>
        <w:t>.</w:t>
      </w:r>
    </w:p>
    <w:p w:rsidR="00BE0249" w:rsidRPr="009419E7" w:rsidRDefault="00723391" w:rsidP="00723391">
      <w:pPr>
        <w:spacing w:line="480" w:lineRule="auto"/>
        <w:rPr>
          <w:rFonts w:ascii="Times New Roman" w:hAnsi="Times New Roman"/>
          <w:sz w:val="24"/>
          <w:szCs w:val="24"/>
        </w:rPr>
      </w:pPr>
      <w:r>
        <w:rPr>
          <w:rFonts w:ascii="Times New Roman" w:hAnsi="Times New Roman"/>
          <w:sz w:val="24"/>
          <w:szCs w:val="24"/>
        </w:rPr>
        <w:t xml:space="preserve">Adresa </w:t>
      </w:r>
      <w:r w:rsidR="00BE0249" w:rsidRPr="009419E7">
        <w:rPr>
          <w:rFonts w:ascii="Times New Roman" w:hAnsi="Times New Roman"/>
          <w:sz w:val="24"/>
          <w:szCs w:val="24"/>
        </w:rPr>
        <w:t xml:space="preserve">bydliska </w:t>
      </w:r>
      <w:r w:rsidR="004F108C">
        <w:rPr>
          <w:rFonts w:ascii="Times New Roman" w:hAnsi="Times New Roman"/>
          <w:sz w:val="24"/>
          <w:szCs w:val="24"/>
        </w:rPr>
        <w:t>..........................................................</w:t>
      </w:r>
      <w:r>
        <w:rPr>
          <w:rFonts w:ascii="Times New Roman" w:hAnsi="Times New Roman"/>
          <w:sz w:val="24"/>
          <w:szCs w:val="24"/>
        </w:rPr>
        <w:t>...........</w:t>
      </w:r>
      <w:r w:rsidRPr="009419E7">
        <w:rPr>
          <w:rFonts w:ascii="Times New Roman" w:hAnsi="Times New Roman"/>
          <w:sz w:val="24"/>
          <w:szCs w:val="24"/>
        </w:rPr>
        <w:t>týmto čestne vyhlasujem, že:</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som spôsobilý na právne úkony,</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nemám nevykonaný trest alebo sankciu zákazu činnosti viesť motorové vozidlo, ktorými uložil orgán verejnej moci v Slovenskej republike, alebo orgán verejnej moci iného štátu,</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nemám zadržaný vodičský preukaz orgánom verejnej moci v Slovenskej republike alebo orgánom verejnej moci iného štátu,</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 xml:space="preserve">orgán verejnej  moci v Slovenskej republike alebo orgán verejnej moci iného štátu nerozhodol o obmedzení alebo o odobratí môjho vodičského oprávnenia, </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netrpím chorobou alebo zranením, ktoré by ma robili nespôsobilým/ou viesť motorové vozidlo,</w:t>
      </w:r>
    </w:p>
    <w:p w:rsidR="00BE0249" w:rsidRPr="009419E7"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hAnsi="Times New Roman"/>
          <w:sz w:val="24"/>
          <w:szCs w:val="24"/>
        </w:rPr>
        <w:t>lekárskou prehliadkou alebo psychologickým vyšetrením bolo zistené, že som spôsobilý/á viesť motorové vozidlo len za určitých podmienok</w:t>
      </w:r>
    </w:p>
    <w:p w:rsidR="00BE0249" w:rsidRPr="009419E7" w:rsidRDefault="00BE0249" w:rsidP="00BE0249">
      <w:pPr>
        <w:pStyle w:val="Odsekzoznamu"/>
        <w:spacing w:line="480" w:lineRule="auto"/>
        <w:ind w:left="780"/>
        <w:rPr>
          <w:rFonts w:ascii="Times New Roman" w:hAnsi="Times New Roman"/>
          <w:sz w:val="24"/>
          <w:szCs w:val="24"/>
        </w:rPr>
      </w:pPr>
      <w:r w:rsidRPr="009419E7">
        <w:rPr>
          <w:rFonts w:ascii="Times New Roman" w:hAnsi="Times New Roman"/>
          <w:sz w:val="24"/>
          <w:szCs w:val="24"/>
        </w:rPr>
        <w:tab/>
      </w:r>
      <w:r w:rsidRPr="009419E7">
        <w:rPr>
          <w:rFonts w:ascii="Times New Roman" w:eastAsia="MS Gothic" w:hAnsi="MS Gothic"/>
          <w:sz w:val="24"/>
          <w:szCs w:val="24"/>
        </w:rPr>
        <w:t>☐</w:t>
      </w:r>
      <w:r w:rsidR="001F3537">
        <w:rPr>
          <w:rFonts w:ascii="Times New Roman" w:eastAsia="MS Gothic" w:hAnsi="MS Gothic"/>
          <w:sz w:val="24"/>
          <w:szCs w:val="24"/>
        </w:rPr>
        <w:t xml:space="preserve"> </w:t>
      </w:r>
      <w:r w:rsidRPr="009419E7">
        <w:rPr>
          <w:rFonts w:ascii="Times New Roman" w:hAnsi="Times New Roman"/>
          <w:sz w:val="24"/>
          <w:szCs w:val="24"/>
        </w:rPr>
        <w:t xml:space="preserve">nie </w:t>
      </w:r>
    </w:p>
    <w:p w:rsidR="00BE0249" w:rsidRPr="009419E7" w:rsidRDefault="00BE0249" w:rsidP="00BE0249">
      <w:pPr>
        <w:pStyle w:val="Odsekzoznamu"/>
        <w:spacing w:line="480" w:lineRule="auto"/>
        <w:ind w:left="780"/>
        <w:rPr>
          <w:rFonts w:ascii="Times New Roman" w:hAnsi="Times New Roman"/>
          <w:sz w:val="24"/>
          <w:szCs w:val="24"/>
        </w:rPr>
      </w:pPr>
      <w:r w:rsidRPr="009419E7">
        <w:rPr>
          <w:rFonts w:ascii="Times New Roman" w:hAnsi="Times New Roman"/>
          <w:sz w:val="24"/>
          <w:szCs w:val="24"/>
        </w:rPr>
        <w:tab/>
      </w:r>
      <w:r w:rsidRPr="009419E7">
        <w:rPr>
          <w:rFonts w:ascii="Times New Roman" w:eastAsia="MS Gothic" w:hAnsi="MS Gothic"/>
          <w:sz w:val="24"/>
          <w:szCs w:val="24"/>
        </w:rPr>
        <w:t>☐</w:t>
      </w:r>
      <w:r w:rsidRPr="009419E7">
        <w:rPr>
          <w:rFonts w:ascii="Times New Roman" w:hAnsi="Times New Roman"/>
          <w:sz w:val="24"/>
          <w:szCs w:val="24"/>
        </w:rPr>
        <w:t xml:space="preserve"> áno, a to za nasledovných podmienok: </w:t>
      </w:r>
    </w:p>
    <w:p w:rsidR="00BE0249" w:rsidRPr="00E159E9" w:rsidRDefault="00BE0249" w:rsidP="00BE0249">
      <w:pPr>
        <w:pStyle w:val="Odsekzoznamu"/>
        <w:numPr>
          <w:ilvl w:val="0"/>
          <w:numId w:val="11"/>
        </w:numPr>
        <w:spacing w:line="480" w:lineRule="auto"/>
        <w:jc w:val="both"/>
        <w:rPr>
          <w:rFonts w:ascii="Times New Roman" w:hAnsi="Times New Roman"/>
          <w:sz w:val="24"/>
          <w:szCs w:val="24"/>
        </w:rPr>
      </w:pPr>
      <w:r w:rsidRPr="009419E7">
        <w:rPr>
          <w:rFonts w:ascii="Times New Roman" w:eastAsia="MS Gothic" w:hAnsi="Times New Roman"/>
          <w:sz w:val="24"/>
          <w:szCs w:val="24"/>
        </w:rPr>
        <w:t xml:space="preserve">nepoznám iné dôvody, ktoré by mi bránili v riadnej účasti na vodičskom kurze v rozsahu dohodnutom v zmluve o vodičskom kurze. </w:t>
      </w:r>
    </w:p>
    <w:p w:rsidR="00DE5F70" w:rsidRPr="009419E7" w:rsidRDefault="001F3537" w:rsidP="00BE0249">
      <w:pPr>
        <w:spacing w:line="480" w:lineRule="auto"/>
        <w:jc w:val="both"/>
        <w:rPr>
          <w:rFonts w:ascii="Times New Roman" w:hAnsi="Times New Roman"/>
          <w:sz w:val="24"/>
          <w:szCs w:val="24"/>
        </w:rPr>
      </w:pPr>
      <w:r>
        <w:rPr>
          <w:rFonts w:ascii="Times New Roman" w:hAnsi="Times New Roman"/>
          <w:sz w:val="24"/>
          <w:szCs w:val="24"/>
        </w:rPr>
        <w:t xml:space="preserve">      </w:t>
      </w:r>
      <w:r w:rsidR="00BE0249" w:rsidRPr="009419E7">
        <w:rPr>
          <w:rFonts w:ascii="Times New Roman" w:hAnsi="Times New Roman"/>
          <w:sz w:val="24"/>
          <w:szCs w:val="24"/>
        </w:rPr>
        <w:t>V</w:t>
      </w:r>
      <w:r>
        <w:rPr>
          <w:rFonts w:ascii="Times New Roman" w:hAnsi="Times New Roman"/>
          <w:sz w:val="24"/>
          <w:szCs w:val="24"/>
        </w:rPr>
        <w:t> </w:t>
      </w:r>
      <w:r w:rsidR="00765034" w:rsidRPr="009419E7">
        <w:rPr>
          <w:rFonts w:ascii="Times New Roman" w:hAnsi="Times New Roman"/>
          <w:sz w:val="24"/>
          <w:szCs w:val="24"/>
        </w:rPr>
        <w:t>Lučenci</w:t>
      </w:r>
      <w:r>
        <w:rPr>
          <w:rFonts w:ascii="Times New Roman" w:hAnsi="Times New Roman"/>
          <w:sz w:val="24"/>
          <w:szCs w:val="24"/>
        </w:rPr>
        <w:t xml:space="preserve"> :                                                                  </w:t>
      </w:r>
      <w:r w:rsidR="00DE5F70" w:rsidRPr="009419E7">
        <w:rPr>
          <w:rFonts w:ascii="Times New Roman" w:hAnsi="Times New Roman"/>
          <w:sz w:val="24"/>
          <w:szCs w:val="24"/>
        </w:rPr>
        <w:t xml:space="preserve">     Podpis :</w:t>
      </w:r>
      <w:r w:rsidR="00D93578" w:rsidRPr="009419E7">
        <w:rPr>
          <w:rFonts w:ascii="Times New Roman" w:hAnsi="Times New Roman"/>
          <w:sz w:val="24"/>
          <w:szCs w:val="24"/>
        </w:rPr>
        <w:t>..............................................</w:t>
      </w:r>
    </w:p>
    <w:p w:rsidR="00325B3A" w:rsidRPr="009419E7" w:rsidRDefault="00D93578" w:rsidP="000630E8">
      <w:pPr>
        <w:pStyle w:val="Bezriadkovania"/>
        <w:jc w:val="both"/>
        <w:rPr>
          <w:rFonts w:ascii="Times New Roman" w:hAnsi="Times New Roman"/>
          <w:sz w:val="24"/>
          <w:szCs w:val="24"/>
        </w:rPr>
      </w:pPr>
      <w:r w:rsidRPr="009419E7">
        <w:rPr>
          <w:rFonts w:ascii="Times New Roman" w:hAnsi="Times New Roman"/>
          <w:sz w:val="24"/>
          <w:szCs w:val="24"/>
        </w:rPr>
        <w:t xml:space="preserve">     Podpis zákonného zástu</w:t>
      </w:r>
      <w:r w:rsidR="00723391">
        <w:rPr>
          <w:rFonts w:ascii="Times New Roman" w:hAnsi="Times New Roman"/>
          <w:sz w:val="24"/>
          <w:szCs w:val="24"/>
        </w:rPr>
        <w:t xml:space="preserve">pcu :  </w:t>
      </w:r>
      <w:r w:rsidRPr="009419E7">
        <w:rPr>
          <w:rFonts w:ascii="Times New Roman" w:hAnsi="Times New Roman"/>
          <w:sz w:val="24"/>
          <w:szCs w:val="24"/>
        </w:rPr>
        <w:t>...............................</w:t>
      </w:r>
    </w:p>
    <w:sectPr w:rsidR="00325B3A" w:rsidRPr="009419E7" w:rsidSect="000D7A97">
      <w:headerReference w:type="default" r:id="rId7"/>
      <w:footerReference w:type="default" r:id="rId8"/>
      <w:pgSz w:w="11906" w:h="16838"/>
      <w:pgMar w:top="568" w:right="991" w:bottom="426" w:left="1134"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61" w:rsidRDefault="002A5261">
      <w:r>
        <w:separator/>
      </w:r>
    </w:p>
  </w:endnote>
  <w:endnote w:type="continuationSeparator" w:id="1">
    <w:p w:rsidR="002A5261" w:rsidRDefault="002A5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YaHei">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A" w:rsidRDefault="00F40E92" w:rsidP="00F10D89">
    <w:pPr>
      <w:pStyle w:val="Pta"/>
      <w:jc w:val="center"/>
    </w:pPr>
    <w:r>
      <w:rPr>
        <w:noProof/>
      </w:rPr>
      <w:fldChar w:fldCharType="begin"/>
    </w:r>
    <w:r w:rsidR="00233E64">
      <w:rPr>
        <w:noProof/>
      </w:rPr>
      <w:instrText xml:space="preserve"> PAGE   \* MERGEFORMAT </w:instrText>
    </w:r>
    <w:r>
      <w:rPr>
        <w:noProof/>
      </w:rPr>
      <w:fldChar w:fldCharType="separate"/>
    </w:r>
    <w:r w:rsidR="001F3537">
      <w:rPr>
        <w:noProof/>
      </w:rPr>
      <w:t>7</w:t>
    </w:r>
    <w:r>
      <w:rPr>
        <w:noProof/>
      </w:rPr>
      <w:fldChar w:fldCharType="end"/>
    </w:r>
  </w:p>
  <w:p w:rsidR="005B12FA" w:rsidRDefault="005B12F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61" w:rsidRDefault="002A5261">
      <w:r>
        <w:separator/>
      </w:r>
    </w:p>
  </w:footnote>
  <w:footnote w:type="continuationSeparator" w:id="1">
    <w:p w:rsidR="002A5261" w:rsidRDefault="002A5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FA" w:rsidRDefault="005B12FA">
    <w:pPr>
      <w:pStyle w:val="Bezriadkovania"/>
      <w:pBdr>
        <w:top w:val="single" w:sz="4" w:space="1" w:color="000000"/>
        <w:left w:val="single" w:sz="4" w:space="4" w:color="000000"/>
        <w:bottom w:val="single" w:sz="4" w:space="1" w:color="000000"/>
        <w:right w:val="single" w:sz="4" w:space="4" w:color="000000"/>
      </w:pBdr>
      <w:jc w:val="center"/>
      <w:rPr>
        <w:b/>
      </w:rPr>
    </w:pPr>
    <w:r>
      <w:rPr>
        <w:b/>
      </w:rPr>
      <w:t xml:space="preserve">AUTOŠKOLA - Stredná odborná škola hotelových služieb a dopravy, </w:t>
    </w:r>
  </w:p>
  <w:p w:rsidR="005B12FA" w:rsidRDefault="005B12FA">
    <w:pPr>
      <w:pStyle w:val="Bezriadkovania"/>
      <w:pBdr>
        <w:top w:val="single" w:sz="4" w:space="1" w:color="000000"/>
        <w:left w:val="single" w:sz="4" w:space="4" w:color="000000"/>
        <w:bottom w:val="single" w:sz="4" w:space="1" w:color="000000"/>
        <w:right w:val="single" w:sz="4" w:space="4" w:color="000000"/>
      </w:pBdr>
      <w:jc w:val="center"/>
      <w:rPr>
        <w:b/>
      </w:rPr>
    </w:pPr>
    <w:r>
      <w:rPr>
        <w:b/>
      </w:rPr>
      <w:t>Zvolenská cesta 83, 984 01 Lučenec</w:t>
    </w:r>
  </w:p>
  <w:p w:rsidR="005B12FA" w:rsidRDefault="005B12FA">
    <w:pPr>
      <w:pStyle w:val="Hlavika"/>
    </w:pPr>
  </w:p>
  <w:p w:rsidR="005B12FA" w:rsidRDefault="005B12F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b/>
      </w:rPr>
    </w:lvl>
  </w:abstractNum>
  <w:abstractNum w:abstractNumId="1">
    <w:nsid w:val="00000002"/>
    <w:multiLevelType w:val="multilevel"/>
    <w:tmpl w:val="925E94C2"/>
    <w:name w:val="WW8Num2"/>
    <w:lvl w:ilvl="0">
      <w:start w:val="1"/>
      <w:numFmt w:val="decimal"/>
      <w:lvlText w:val="%1."/>
      <w:lvlJc w:val="left"/>
      <w:pPr>
        <w:tabs>
          <w:tab w:val="num" w:pos="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DAD5D53"/>
    <w:multiLevelType w:val="hybridMultilevel"/>
    <w:tmpl w:val="4176C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777039"/>
    <w:multiLevelType w:val="hybridMultilevel"/>
    <w:tmpl w:val="FBAC9DE2"/>
    <w:lvl w:ilvl="0" w:tplc="D9645F92">
      <w:start w:val="13"/>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6">
    <w:nsid w:val="12CA7A53"/>
    <w:multiLevelType w:val="hybridMultilevel"/>
    <w:tmpl w:val="4F06322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AE593E"/>
    <w:multiLevelType w:val="hybridMultilevel"/>
    <w:tmpl w:val="5EDEF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D7C2093"/>
    <w:multiLevelType w:val="hybridMultilevel"/>
    <w:tmpl w:val="901C2F22"/>
    <w:lvl w:ilvl="0" w:tplc="9FB2F5E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2E7AD7"/>
    <w:multiLevelType w:val="hybridMultilevel"/>
    <w:tmpl w:val="5BB4646E"/>
    <w:lvl w:ilvl="0" w:tplc="041B000F">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2D00EC"/>
    <w:multiLevelType w:val="multilevel"/>
    <w:tmpl w:val="925E94C2"/>
    <w:lvl w:ilvl="0">
      <w:start w:val="1"/>
      <w:numFmt w:val="decimal"/>
      <w:lvlText w:val="%1."/>
      <w:lvlJc w:val="left"/>
      <w:pPr>
        <w:tabs>
          <w:tab w:val="num" w:pos="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1F7DC9"/>
    <w:multiLevelType w:val="multilevel"/>
    <w:tmpl w:val="925E94C2"/>
    <w:lvl w:ilvl="0">
      <w:start w:val="1"/>
      <w:numFmt w:val="decimal"/>
      <w:lvlText w:val="%1."/>
      <w:lvlJc w:val="left"/>
      <w:pPr>
        <w:tabs>
          <w:tab w:val="num" w:pos="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1807AB"/>
    <w:multiLevelType w:val="hybridMultilevel"/>
    <w:tmpl w:val="B95C97BC"/>
    <w:lvl w:ilvl="0" w:tplc="A718AE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682805E7"/>
    <w:multiLevelType w:val="hybridMultilevel"/>
    <w:tmpl w:val="AEF68F40"/>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7F5410D"/>
    <w:multiLevelType w:val="hybridMultilevel"/>
    <w:tmpl w:val="A306B4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7"/>
  </w:num>
  <w:num w:numId="9">
    <w:abstractNumId w:val="12"/>
  </w:num>
  <w:num w:numId="10">
    <w:abstractNumId w:val="6"/>
  </w:num>
  <w:num w:numId="11">
    <w:abstractNumId w:val="14"/>
  </w:num>
  <w:num w:numId="12">
    <w:abstractNumId w:val="10"/>
  </w:num>
  <w:num w:numId="13">
    <w:abstractNumId w:val="9"/>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rawingGridHorizontalSpacing w:val="200"/>
  <w:drawingGridVerticalSpacing w:val="0"/>
  <w:displayHorizontalDrawingGridEvery w:val="0"/>
  <w:displayVerticalDrawingGridEvery w:val="0"/>
  <w:characterSpacingControl w:val="doNotCompress"/>
  <w:hdrShapeDefaults>
    <o:shapedefaults v:ext="edit" spidmax="31745"/>
  </w:hdrShapeDefaults>
  <w:footnotePr>
    <w:footnote w:id="0"/>
    <w:footnote w:id="1"/>
  </w:footnotePr>
  <w:endnotePr>
    <w:endnote w:id="0"/>
    <w:endnote w:id="1"/>
  </w:endnotePr>
  <w:compat/>
  <w:rsids>
    <w:rsidRoot w:val="008917C1"/>
    <w:rsid w:val="00005A7C"/>
    <w:rsid w:val="000630E8"/>
    <w:rsid w:val="000A106E"/>
    <w:rsid w:val="000B6E39"/>
    <w:rsid w:val="000C7588"/>
    <w:rsid w:val="000D4F2D"/>
    <w:rsid w:val="000D7A97"/>
    <w:rsid w:val="000F0132"/>
    <w:rsid w:val="00111C04"/>
    <w:rsid w:val="0011328C"/>
    <w:rsid w:val="00130A95"/>
    <w:rsid w:val="00132889"/>
    <w:rsid w:val="00133F55"/>
    <w:rsid w:val="00167527"/>
    <w:rsid w:val="0018797C"/>
    <w:rsid w:val="001F3537"/>
    <w:rsid w:val="00203D58"/>
    <w:rsid w:val="00233E64"/>
    <w:rsid w:val="00242E6E"/>
    <w:rsid w:val="00245422"/>
    <w:rsid w:val="00257126"/>
    <w:rsid w:val="00262A00"/>
    <w:rsid w:val="0027164E"/>
    <w:rsid w:val="00275D73"/>
    <w:rsid w:val="00293757"/>
    <w:rsid w:val="002976B7"/>
    <w:rsid w:val="002A5261"/>
    <w:rsid w:val="00300A2A"/>
    <w:rsid w:val="00302A9E"/>
    <w:rsid w:val="00311318"/>
    <w:rsid w:val="00325B3A"/>
    <w:rsid w:val="003317FE"/>
    <w:rsid w:val="00370CA2"/>
    <w:rsid w:val="00382349"/>
    <w:rsid w:val="003906D3"/>
    <w:rsid w:val="00390CC9"/>
    <w:rsid w:val="003B7BF5"/>
    <w:rsid w:val="0045202E"/>
    <w:rsid w:val="004521AE"/>
    <w:rsid w:val="00452BE3"/>
    <w:rsid w:val="004538C8"/>
    <w:rsid w:val="0047461F"/>
    <w:rsid w:val="00485D44"/>
    <w:rsid w:val="004D08E4"/>
    <w:rsid w:val="004F108C"/>
    <w:rsid w:val="00504B43"/>
    <w:rsid w:val="00534275"/>
    <w:rsid w:val="00554F50"/>
    <w:rsid w:val="005571E9"/>
    <w:rsid w:val="005747A3"/>
    <w:rsid w:val="005B12FA"/>
    <w:rsid w:val="005B703C"/>
    <w:rsid w:val="005D614A"/>
    <w:rsid w:val="005F2623"/>
    <w:rsid w:val="005F5FC5"/>
    <w:rsid w:val="00626D26"/>
    <w:rsid w:val="0064711B"/>
    <w:rsid w:val="006E45A9"/>
    <w:rsid w:val="006F02F6"/>
    <w:rsid w:val="00717B69"/>
    <w:rsid w:val="00723391"/>
    <w:rsid w:val="00725B00"/>
    <w:rsid w:val="00751418"/>
    <w:rsid w:val="00765034"/>
    <w:rsid w:val="00773BCC"/>
    <w:rsid w:val="00777DBB"/>
    <w:rsid w:val="00791A4C"/>
    <w:rsid w:val="007C1B1C"/>
    <w:rsid w:val="007C5593"/>
    <w:rsid w:val="007F1DE9"/>
    <w:rsid w:val="008162FC"/>
    <w:rsid w:val="008241CE"/>
    <w:rsid w:val="00871C54"/>
    <w:rsid w:val="008917C1"/>
    <w:rsid w:val="008A1889"/>
    <w:rsid w:val="008A375C"/>
    <w:rsid w:val="008B6678"/>
    <w:rsid w:val="00902F29"/>
    <w:rsid w:val="009053D2"/>
    <w:rsid w:val="009110B5"/>
    <w:rsid w:val="00915C82"/>
    <w:rsid w:val="009419E7"/>
    <w:rsid w:val="009565C2"/>
    <w:rsid w:val="009572A7"/>
    <w:rsid w:val="00962D24"/>
    <w:rsid w:val="0098730A"/>
    <w:rsid w:val="00A710DE"/>
    <w:rsid w:val="00A72646"/>
    <w:rsid w:val="00A82D4C"/>
    <w:rsid w:val="00AB6588"/>
    <w:rsid w:val="00AD72BB"/>
    <w:rsid w:val="00AF6E3B"/>
    <w:rsid w:val="00B72D76"/>
    <w:rsid w:val="00B75E89"/>
    <w:rsid w:val="00B770A2"/>
    <w:rsid w:val="00BE0249"/>
    <w:rsid w:val="00BE611F"/>
    <w:rsid w:val="00C175EF"/>
    <w:rsid w:val="00C47363"/>
    <w:rsid w:val="00C50FBF"/>
    <w:rsid w:val="00C63249"/>
    <w:rsid w:val="00C8167A"/>
    <w:rsid w:val="00CE6DD3"/>
    <w:rsid w:val="00D0232A"/>
    <w:rsid w:val="00D25097"/>
    <w:rsid w:val="00D430B0"/>
    <w:rsid w:val="00D60D5E"/>
    <w:rsid w:val="00D709E5"/>
    <w:rsid w:val="00D73569"/>
    <w:rsid w:val="00D747F1"/>
    <w:rsid w:val="00D93578"/>
    <w:rsid w:val="00DA344A"/>
    <w:rsid w:val="00DC14A7"/>
    <w:rsid w:val="00DC5D8C"/>
    <w:rsid w:val="00DE5F70"/>
    <w:rsid w:val="00DF5628"/>
    <w:rsid w:val="00DF6F83"/>
    <w:rsid w:val="00E04A5A"/>
    <w:rsid w:val="00E106B8"/>
    <w:rsid w:val="00E13E3E"/>
    <w:rsid w:val="00E159E9"/>
    <w:rsid w:val="00E34D5C"/>
    <w:rsid w:val="00E70935"/>
    <w:rsid w:val="00EC07E9"/>
    <w:rsid w:val="00EC3B77"/>
    <w:rsid w:val="00EC50E7"/>
    <w:rsid w:val="00F10D89"/>
    <w:rsid w:val="00F402FA"/>
    <w:rsid w:val="00F40E92"/>
    <w:rsid w:val="00F77A37"/>
    <w:rsid w:val="00F96180"/>
    <w:rsid w:val="00FA1497"/>
    <w:rsid w:val="00FA5B78"/>
    <w:rsid w:val="00FF4D2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106E"/>
    <w:pPr>
      <w:suppressAutoHyphens/>
      <w:spacing w:after="200" w:line="276" w:lineRule="auto"/>
    </w:pPr>
    <w:rPr>
      <w:rFonts w:ascii="Calibri" w:eastAsia="Calibri" w:hAnsi="Calibri"/>
      <w:sz w:val="22"/>
      <w:szCs w:val="22"/>
      <w:lang w:eastAsia="ar-SA"/>
    </w:rPr>
  </w:style>
  <w:style w:type="paragraph" w:styleId="Nadpis1">
    <w:name w:val="heading 1"/>
    <w:basedOn w:val="Normlny"/>
    <w:next w:val="Normlny"/>
    <w:link w:val="Nadpis1Char"/>
    <w:uiPriority w:val="9"/>
    <w:qFormat/>
    <w:rsid w:val="00BE0249"/>
    <w:pPr>
      <w:keepNext/>
      <w:keepLines/>
      <w:suppressAutoHyphens w:val="0"/>
      <w:spacing w:before="240" w:after="0" w:line="259" w:lineRule="auto"/>
      <w:outlineLvl w:val="0"/>
    </w:pPr>
    <w:rPr>
      <w:rFonts w:ascii="Cambria" w:eastAsia="Times New Roman" w:hAnsi="Cambria"/>
      <w:color w:val="365F91"/>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0A106E"/>
    <w:rPr>
      <w:rFonts w:ascii="Calibri" w:eastAsia="Calibri" w:hAnsi="Calibri" w:cs="Calibri" w:hint="default"/>
      <w:b/>
    </w:rPr>
  </w:style>
  <w:style w:type="character" w:customStyle="1" w:styleId="WW8Num1z1">
    <w:name w:val="WW8Num1z1"/>
    <w:rsid w:val="000A106E"/>
    <w:rPr>
      <w:rFonts w:ascii="Courier New" w:hAnsi="Courier New" w:cs="Courier New" w:hint="default"/>
    </w:rPr>
  </w:style>
  <w:style w:type="character" w:customStyle="1" w:styleId="WW8Num1z2">
    <w:name w:val="WW8Num1z2"/>
    <w:rsid w:val="000A106E"/>
    <w:rPr>
      <w:rFonts w:ascii="Wingdings" w:hAnsi="Wingdings" w:cs="Wingdings" w:hint="default"/>
    </w:rPr>
  </w:style>
  <w:style w:type="character" w:customStyle="1" w:styleId="WW8Num1z3">
    <w:name w:val="WW8Num1z3"/>
    <w:rsid w:val="000A106E"/>
    <w:rPr>
      <w:rFonts w:ascii="Symbol" w:hAnsi="Symbol" w:cs="Symbol" w:hint="default"/>
    </w:rPr>
  </w:style>
  <w:style w:type="character" w:customStyle="1" w:styleId="WW8Num2z0">
    <w:name w:val="WW8Num2z0"/>
    <w:rsid w:val="000A106E"/>
    <w:rPr>
      <w:rFonts w:hint="default"/>
    </w:rPr>
  </w:style>
  <w:style w:type="character" w:customStyle="1" w:styleId="WW8Num2z1">
    <w:name w:val="WW8Num2z1"/>
    <w:rsid w:val="000A106E"/>
  </w:style>
  <w:style w:type="character" w:customStyle="1" w:styleId="WW8Num2z2">
    <w:name w:val="WW8Num2z2"/>
    <w:rsid w:val="000A106E"/>
  </w:style>
  <w:style w:type="character" w:customStyle="1" w:styleId="WW8Num2z3">
    <w:name w:val="WW8Num2z3"/>
    <w:rsid w:val="000A106E"/>
  </w:style>
  <w:style w:type="character" w:customStyle="1" w:styleId="WW8Num2z4">
    <w:name w:val="WW8Num2z4"/>
    <w:rsid w:val="000A106E"/>
  </w:style>
  <w:style w:type="character" w:customStyle="1" w:styleId="WW8Num2z5">
    <w:name w:val="WW8Num2z5"/>
    <w:rsid w:val="000A106E"/>
  </w:style>
  <w:style w:type="character" w:customStyle="1" w:styleId="WW8Num2z6">
    <w:name w:val="WW8Num2z6"/>
    <w:rsid w:val="000A106E"/>
  </w:style>
  <w:style w:type="character" w:customStyle="1" w:styleId="WW8Num2z7">
    <w:name w:val="WW8Num2z7"/>
    <w:rsid w:val="000A106E"/>
  </w:style>
  <w:style w:type="character" w:customStyle="1" w:styleId="WW8Num2z8">
    <w:name w:val="WW8Num2z8"/>
    <w:rsid w:val="000A106E"/>
  </w:style>
  <w:style w:type="character" w:customStyle="1" w:styleId="WW8Num3z0">
    <w:name w:val="WW8Num3z0"/>
    <w:rsid w:val="000A106E"/>
    <w:rPr>
      <w:rFonts w:hint="default"/>
      <w:b/>
    </w:rPr>
  </w:style>
  <w:style w:type="character" w:customStyle="1" w:styleId="WW8Num3z1">
    <w:name w:val="WW8Num3z1"/>
    <w:rsid w:val="000A106E"/>
    <w:rPr>
      <w:b/>
    </w:rPr>
  </w:style>
  <w:style w:type="character" w:customStyle="1" w:styleId="WW8Num3z2">
    <w:name w:val="WW8Num3z2"/>
    <w:rsid w:val="000A106E"/>
  </w:style>
  <w:style w:type="character" w:customStyle="1" w:styleId="WW8Num3z3">
    <w:name w:val="WW8Num3z3"/>
    <w:rsid w:val="000A106E"/>
  </w:style>
  <w:style w:type="character" w:customStyle="1" w:styleId="WW8Num3z4">
    <w:name w:val="WW8Num3z4"/>
    <w:rsid w:val="000A106E"/>
  </w:style>
  <w:style w:type="character" w:customStyle="1" w:styleId="WW8Num3z5">
    <w:name w:val="WW8Num3z5"/>
    <w:rsid w:val="000A106E"/>
  </w:style>
  <w:style w:type="character" w:customStyle="1" w:styleId="WW8Num3z6">
    <w:name w:val="WW8Num3z6"/>
    <w:rsid w:val="000A106E"/>
  </w:style>
  <w:style w:type="character" w:customStyle="1" w:styleId="WW8Num3z7">
    <w:name w:val="WW8Num3z7"/>
    <w:rsid w:val="000A106E"/>
  </w:style>
  <w:style w:type="character" w:customStyle="1" w:styleId="WW8Num3z8">
    <w:name w:val="WW8Num3z8"/>
    <w:rsid w:val="000A106E"/>
  </w:style>
  <w:style w:type="character" w:customStyle="1" w:styleId="Predvolenpsmoodseku1">
    <w:name w:val="Predvolené písmo odseku1"/>
    <w:rsid w:val="000A106E"/>
  </w:style>
  <w:style w:type="character" w:customStyle="1" w:styleId="CharChar1">
    <w:name w:val="Char Char1"/>
    <w:basedOn w:val="Predvolenpsmoodseku1"/>
    <w:rsid w:val="000A106E"/>
  </w:style>
  <w:style w:type="character" w:customStyle="1" w:styleId="CharChar">
    <w:name w:val="Char Char"/>
    <w:basedOn w:val="Predvolenpsmoodseku1"/>
    <w:rsid w:val="000A106E"/>
  </w:style>
  <w:style w:type="character" w:customStyle="1" w:styleId="ListLabel7">
    <w:name w:val="ListLabel 7"/>
    <w:rsid w:val="000A106E"/>
    <w:rPr>
      <w:rFonts w:cs="Times New Roman"/>
    </w:rPr>
  </w:style>
  <w:style w:type="character" w:customStyle="1" w:styleId="ListLabel2">
    <w:name w:val="ListLabel 2"/>
    <w:rsid w:val="000A106E"/>
    <w:rPr>
      <w:rFonts w:cs="Courier New"/>
    </w:rPr>
  </w:style>
  <w:style w:type="paragraph" w:customStyle="1" w:styleId="Nadpis">
    <w:name w:val="Nadpis"/>
    <w:basedOn w:val="Normlny"/>
    <w:next w:val="Zkladntext"/>
    <w:rsid w:val="000A106E"/>
    <w:pPr>
      <w:keepNext/>
      <w:spacing w:before="240" w:after="120"/>
    </w:pPr>
    <w:rPr>
      <w:rFonts w:ascii="Arial" w:eastAsia="Microsoft YaHei" w:hAnsi="Arial" w:cs="Mangal"/>
      <w:sz w:val="28"/>
      <w:szCs w:val="28"/>
    </w:rPr>
  </w:style>
  <w:style w:type="paragraph" w:styleId="Zkladntext">
    <w:name w:val="Body Text"/>
    <w:basedOn w:val="Normlny"/>
    <w:rsid w:val="000A106E"/>
    <w:pPr>
      <w:spacing w:after="120"/>
    </w:pPr>
  </w:style>
  <w:style w:type="paragraph" w:styleId="Zoznam">
    <w:name w:val="List"/>
    <w:basedOn w:val="Zkladntext"/>
    <w:rsid w:val="000A106E"/>
    <w:rPr>
      <w:rFonts w:cs="Mangal"/>
    </w:rPr>
  </w:style>
  <w:style w:type="paragraph" w:customStyle="1" w:styleId="Popisok">
    <w:name w:val="Popisok"/>
    <w:basedOn w:val="Normlny"/>
    <w:rsid w:val="000A106E"/>
    <w:pPr>
      <w:suppressLineNumbers/>
      <w:spacing w:before="120" w:after="120"/>
    </w:pPr>
    <w:rPr>
      <w:rFonts w:cs="Mangal"/>
      <w:i/>
      <w:iCs/>
      <w:sz w:val="24"/>
      <w:szCs w:val="24"/>
    </w:rPr>
  </w:style>
  <w:style w:type="paragraph" w:customStyle="1" w:styleId="Index">
    <w:name w:val="Index"/>
    <w:basedOn w:val="Normlny"/>
    <w:rsid w:val="000A106E"/>
    <w:pPr>
      <w:suppressLineNumbers/>
    </w:pPr>
    <w:rPr>
      <w:rFonts w:cs="Mangal"/>
    </w:rPr>
  </w:style>
  <w:style w:type="paragraph" w:styleId="Bezriadkovania">
    <w:name w:val="No Spacing"/>
    <w:qFormat/>
    <w:rsid w:val="000A106E"/>
    <w:pPr>
      <w:suppressAutoHyphens/>
    </w:pPr>
    <w:rPr>
      <w:rFonts w:ascii="Calibri" w:eastAsia="Calibri" w:hAnsi="Calibri"/>
      <w:sz w:val="22"/>
      <w:szCs w:val="22"/>
      <w:lang w:eastAsia="ar-SA"/>
    </w:rPr>
  </w:style>
  <w:style w:type="paragraph" w:styleId="Hlavika">
    <w:name w:val="header"/>
    <w:basedOn w:val="Normlny"/>
    <w:rsid w:val="000A106E"/>
    <w:pPr>
      <w:tabs>
        <w:tab w:val="center" w:pos="4536"/>
        <w:tab w:val="right" w:pos="9072"/>
      </w:tabs>
      <w:spacing w:after="0" w:line="240" w:lineRule="auto"/>
    </w:pPr>
  </w:style>
  <w:style w:type="paragraph" w:styleId="Pta">
    <w:name w:val="footer"/>
    <w:basedOn w:val="Normlny"/>
    <w:link w:val="PtaChar"/>
    <w:uiPriority w:val="99"/>
    <w:rsid w:val="000A106E"/>
    <w:pPr>
      <w:tabs>
        <w:tab w:val="center" w:pos="4536"/>
        <w:tab w:val="right" w:pos="9072"/>
      </w:tabs>
      <w:spacing w:after="0" w:line="240" w:lineRule="auto"/>
    </w:pPr>
  </w:style>
  <w:style w:type="paragraph" w:customStyle="1" w:styleId="Default">
    <w:name w:val="Default"/>
    <w:rsid w:val="000A106E"/>
    <w:pPr>
      <w:suppressAutoHyphens/>
      <w:autoSpaceDE w:val="0"/>
    </w:pPr>
    <w:rPr>
      <w:rFonts w:ascii="Arial" w:hAnsi="Arial" w:cs="Arial"/>
      <w:color w:val="000000"/>
      <w:sz w:val="24"/>
      <w:szCs w:val="24"/>
      <w:lang w:eastAsia="ar-SA"/>
    </w:rPr>
  </w:style>
  <w:style w:type="paragraph" w:customStyle="1" w:styleId="Obsahtabuky">
    <w:name w:val="Obsah tabuľky"/>
    <w:basedOn w:val="Normlny"/>
    <w:rsid w:val="000A106E"/>
    <w:pPr>
      <w:suppressLineNumbers/>
    </w:pPr>
  </w:style>
  <w:style w:type="paragraph" w:customStyle="1" w:styleId="Nadpistabuky">
    <w:name w:val="Nadpis tabuľky"/>
    <w:basedOn w:val="Obsahtabuky"/>
    <w:rsid w:val="000A106E"/>
    <w:pPr>
      <w:jc w:val="center"/>
    </w:pPr>
    <w:rPr>
      <w:b/>
      <w:bCs/>
    </w:rPr>
  </w:style>
  <w:style w:type="paragraph" w:customStyle="1" w:styleId="Odsekzoznamu1">
    <w:name w:val="Odsek zoznamu1"/>
    <w:basedOn w:val="Normlny"/>
    <w:rsid w:val="000A106E"/>
    <w:pPr>
      <w:ind w:left="720"/>
    </w:pPr>
  </w:style>
  <w:style w:type="character" w:styleId="Textzstupnhosymbolu">
    <w:name w:val="Placeholder Text"/>
    <w:basedOn w:val="Predvolenpsmoodseku"/>
    <w:uiPriority w:val="99"/>
    <w:semiHidden/>
    <w:rsid w:val="00C50FBF"/>
    <w:rPr>
      <w:color w:val="808080"/>
    </w:rPr>
  </w:style>
  <w:style w:type="paragraph" w:styleId="Odsekzoznamu">
    <w:name w:val="List Paragraph"/>
    <w:basedOn w:val="Normlny"/>
    <w:uiPriority w:val="34"/>
    <w:qFormat/>
    <w:rsid w:val="00C50FBF"/>
    <w:pPr>
      <w:suppressAutoHyphens w:val="0"/>
      <w:spacing w:after="160" w:line="259" w:lineRule="auto"/>
      <w:ind w:left="720"/>
      <w:contextualSpacing/>
    </w:pPr>
    <w:rPr>
      <w:lang w:eastAsia="en-US"/>
    </w:rPr>
  </w:style>
  <w:style w:type="character" w:customStyle="1" w:styleId="Nadpis1Char">
    <w:name w:val="Nadpis 1 Char"/>
    <w:basedOn w:val="Predvolenpsmoodseku"/>
    <w:link w:val="Nadpis1"/>
    <w:uiPriority w:val="9"/>
    <w:rsid w:val="00BE0249"/>
    <w:rPr>
      <w:rFonts w:ascii="Cambria" w:eastAsia="Times New Roman" w:hAnsi="Cambria" w:cs="Times New Roman"/>
      <w:color w:val="365F91"/>
      <w:sz w:val="32"/>
      <w:szCs w:val="32"/>
      <w:lang w:eastAsia="en-US"/>
    </w:rPr>
  </w:style>
  <w:style w:type="character" w:customStyle="1" w:styleId="PtaChar">
    <w:name w:val="Päta Char"/>
    <w:basedOn w:val="Predvolenpsmoodseku"/>
    <w:link w:val="Pta"/>
    <w:uiPriority w:val="99"/>
    <w:rsid w:val="00F10D89"/>
    <w:rPr>
      <w:rFonts w:ascii="Calibri" w:eastAsia="Calibri" w:hAnsi="Calibri"/>
      <w:sz w:val="22"/>
      <w:szCs w:val="22"/>
      <w:lang w:eastAsia="ar-SA"/>
    </w:rPr>
  </w:style>
  <w:style w:type="paragraph" w:styleId="Normlnywebov">
    <w:name w:val="Normal (Web)"/>
    <w:basedOn w:val="Normlny"/>
    <w:uiPriority w:val="99"/>
    <w:unhideWhenUsed/>
    <w:rsid w:val="00E13E3E"/>
    <w:pPr>
      <w:suppressAutoHyphens w:val="0"/>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18665611">
      <w:bodyDiv w:val="1"/>
      <w:marLeft w:val="0"/>
      <w:marRight w:val="0"/>
      <w:marTop w:val="0"/>
      <w:marBottom w:val="0"/>
      <w:divBdr>
        <w:top w:val="none" w:sz="0" w:space="0" w:color="auto"/>
        <w:left w:val="none" w:sz="0" w:space="0" w:color="auto"/>
        <w:bottom w:val="none" w:sz="0" w:space="0" w:color="auto"/>
        <w:right w:val="none" w:sz="0" w:space="0" w:color="auto"/>
      </w:divBdr>
    </w:div>
    <w:div w:id="1478184928">
      <w:bodyDiv w:val="1"/>
      <w:marLeft w:val="0"/>
      <w:marRight w:val="0"/>
      <w:marTop w:val="0"/>
      <w:marBottom w:val="0"/>
      <w:divBdr>
        <w:top w:val="none" w:sz="0" w:space="0" w:color="auto"/>
        <w:left w:val="none" w:sz="0" w:space="0" w:color="auto"/>
        <w:bottom w:val="none" w:sz="0" w:space="0" w:color="auto"/>
        <w:right w:val="none" w:sz="0" w:space="0" w:color="auto"/>
      </w:divBdr>
    </w:div>
    <w:div w:id="1889342329">
      <w:bodyDiv w:val="1"/>
      <w:marLeft w:val="0"/>
      <w:marRight w:val="0"/>
      <w:marTop w:val="0"/>
      <w:marBottom w:val="0"/>
      <w:divBdr>
        <w:top w:val="none" w:sz="0" w:space="0" w:color="auto"/>
        <w:left w:val="none" w:sz="0" w:space="0" w:color="auto"/>
        <w:bottom w:val="none" w:sz="0" w:space="0" w:color="auto"/>
        <w:right w:val="none" w:sz="0" w:space="0" w:color="auto"/>
      </w:divBdr>
      <w:divsChild>
        <w:div w:id="1917276455">
          <w:marLeft w:val="0"/>
          <w:marRight w:val="0"/>
          <w:marTop w:val="0"/>
          <w:marBottom w:val="0"/>
          <w:divBdr>
            <w:top w:val="none" w:sz="0" w:space="0" w:color="auto"/>
            <w:left w:val="none" w:sz="0" w:space="0" w:color="auto"/>
            <w:bottom w:val="none" w:sz="0" w:space="0" w:color="auto"/>
            <w:right w:val="none" w:sz="0" w:space="0" w:color="auto"/>
          </w:divBdr>
          <w:divsChild>
            <w:div w:id="1708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SSSLC\Desktop\Dohoda%202021\Dohoda%20&#269;_auto&#353;kola%202022%20original.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Dohoda č_autoškola 2022 original</Template>
  <TotalTime>6</TotalTime>
  <Pages>7</Pages>
  <Words>2314</Words>
  <Characters>13195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Dohoda č</vt:lpstr>
    </vt:vector>
  </TitlesOfParts>
  <Company>Zdruzena stredna skola sluzieb Lucenec</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č</dc:title>
  <dc:subject/>
  <dc:creator>ZSSS</dc:creator>
  <cp:keywords/>
  <cp:lastModifiedBy>ZSSS</cp:lastModifiedBy>
  <cp:revision>4</cp:revision>
  <cp:lastPrinted>2022-10-19T05:03:00Z</cp:lastPrinted>
  <dcterms:created xsi:type="dcterms:W3CDTF">2024-01-11T07:56:00Z</dcterms:created>
  <dcterms:modified xsi:type="dcterms:W3CDTF">2024-01-16T08:55:00Z</dcterms:modified>
</cp:coreProperties>
</file>